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7828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ZAMAWIAJĄCY: </w:t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265180">
        <w:rPr>
          <w:rFonts w:ascii="Calibri" w:hAnsi="Calibri" w:cs="Calibri"/>
        </w:rPr>
        <w:tab/>
      </w:r>
      <w:r w:rsidRPr="005F167D">
        <w:rPr>
          <w:rFonts w:ascii="Calibri" w:hAnsi="Calibri" w:cs="Calibri"/>
          <w:b/>
          <w:iCs/>
        </w:rPr>
        <w:t>Załącznik nr 3</w:t>
      </w:r>
    </w:p>
    <w:p w14:paraId="29B36FC6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Gmina Sulęczyno </w:t>
      </w:r>
    </w:p>
    <w:p w14:paraId="63D3BF37" w14:textId="77777777" w:rsidR="00265180" w:rsidRPr="00265180" w:rsidRDefault="00265180" w:rsidP="002E1A88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 xml:space="preserve">adres: ul. Kaszubska 26, 83-320 Sulęczyno </w:t>
      </w:r>
    </w:p>
    <w:p w14:paraId="4D5B9B56" w14:textId="77777777" w:rsidR="00CB01BC" w:rsidRDefault="00CB01BC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</w:p>
    <w:p w14:paraId="4E6323D5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265180">
        <w:rPr>
          <w:rFonts w:ascii="Calibri" w:hAnsi="Calibri" w:cs="Calibri"/>
        </w:rPr>
        <w:t>WYKONAWCA</w:t>
      </w:r>
    </w:p>
    <w:p w14:paraId="4C628A4E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7B60A9B3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</w:t>
      </w:r>
    </w:p>
    <w:p w14:paraId="465B304A" w14:textId="77777777" w:rsidR="00265180" w:rsidRPr="00265180" w:rsidRDefault="00265180" w:rsidP="002E1A88">
      <w:pPr>
        <w:autoSpaceDE w:val="0"/>
        <w:autoSpaceDN w:val="0"/>
        <w:adjustRightInd w:val="0"/>
        <w:spacing w:before="120" w:line="276" w:lineRule="auto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…………………………………………………………………………..</w:t>
      </w:r>
    </w:p>
    <w:p w14:paraId="33584EE4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>Oświadczenie wykonawcy</w:t>
      </w:r>
      <w:r w:rsidRPr="00265180">
        <w:rPr>
          <w:rFonts w:ascii="Calibri" w:hAnsi="Calibri" w:cs="Calibri"/>
          <w:b/>
          <w:vertAlign w:val="superscript"/>
          <w:lang w:eastAsia="pl-PL"/>
        </w:rPr>
        <w:footnoteReference w:id="1"/>
      </w:r>
    </w:p>
    <w:p w14:paraId="5DD749A8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 xml:space="preserve">Składane na podstawie art. 25a ust. 1 ustawy z dnia 29 stycznia 2004 r. </w:t>
      </w:r>
    </w:p>
    <w:p w14:paraId="2731A127" w14:textId="77777777" w:rsidR="00265180" w:rsidRPr="00265180" w:rsidRDefault="00265180" w:rsidP="002E1A88">
      <w:pPr>
        <w:spacing w:line="276" w:lineRule="auto"/>
        <w:jc w:val="center"/>
        <w:rPr>
          <w:rFonts w:ascii="Calibri" w:hAnsi="Calibri" w:cs="Calibri"/>
          <w:b/>
          <w:bCs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 xml:space="preserve">Prawo zamówień publicznych (dalej jako: ustawa </w:t>
      </w:r>
      <w:proofErr w:type="spellStart"/>
      <w:r w:rsidRPr="00265180">
        <w:rPr>
          <w:rFonts w:ascii="Calibri" w:hAnsi="Calibri" w:cs="Calibri"/>
          <w:b/>
          <w:lang w:eastAsia="pl-PL"/>
        </w:rPr>
        <w:t>Pzp</w:t>
      </w:r>
      <w:proofErr w:type="spellEnd"/>
      <w:r w:rsidRPr="00265180">
        <w:rPr>
          <w:rFonts w:ascii="Calibri" w:hAnsi="Calibri" w:cs="Calibri"/>
          <w:b/>
          <w:lang w:eastAsia="pl-PL"/>
        </w:rPr>
        <w:t>),</w:t>
      </w:r>
    </w:p>
    <w:p w14:paraId="360016F5" w14:textId="77777777" w:rsidR="00265180" w:rsidRDefault="00265180" w:rsidP="00373D21">
      <w:pPr>
        <w:spacing w:line="276" w:lineRule="auto"/>
        <w:jc w:val="center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DOTYCZĄCE </w:t>
      </w:r>
      <w:r w:rsidR="00373D21">
        <w:rPr>
          <w:rFonts w:ascii="Calibri" w:hAnsi="Calibri" w:cs="Calibri"/>
          <w:lang w:eastAsia="pl-PL"/>
        </w:rPr>
        <w:t>BRAKU PODSTAW WYKLUCZENIA</w:t>
      </w:r>
    </w:p>
    <w:p w14:paraId="3C7D7AEA" w14:textId="77777777" w:rsidR="00373D21" w:rsidRPr="00265180" w:rsidRDefault="00373D21" w:rsidP="00373D21">
      <w:pPr>
        <w:spacing w:line="276" w:lineRule="auto"/>
        <w:jc w:val="center"/>
        <w:rPr>
          <w:rFonts w:ascii="Calibri" w:hAnsi="Calibri" w:cs="Calibri"/>
          <w:lang w:eastAsia="pl-PL"/>
        </w:rPr>
      </w:pPr>
    </w:p>
    <w:p w14:paraId="34E1288B" w14:textId="77777777" w:rsidR="00265180" w:rsidRPr="00265180" w:rsidRDefault="00265180" w:rsidP="00B944E7">
      <w:pPr>
        <w:spacing w:line="360" w:lineRule="auto"/>
        <w:jc w:val="both"/>
        <w:rPr>
          <w:rFonts w:ascii="Calibri" w:hAnsi="Calibri" w:cs="Calibri"/>
          <w:b/>
          <w:bCs/>
          <w:lang w:eastAsia="pl-PL"/>
        </w:rPr>
      </w:pPr>
      <w:r w:rsidRPr="00265180">
        <w:rPr>
          <w:rFonts w:ascii="Calibri" w:hAnsi="Calibri" w:cs="Calibri"/>
          <w:lang w:eastAsia="pl-PL"/>
        </w:rPr>
        <w:t>Składając ofertę w postępowaniu o udzielenie zamówienia publicznego prowadzonym w trybie przetargu „Odbieranie i transport odpadów komunalnych z terenu Gminy Sulęczyno wraz z prowadzeniem Punktu Selektywnej Zbiórki Odpadów Komunalnych”</w:t>
      </w:r>
      <w:r w:rsidRPr="00265180">
        <w:rPr>
          <w:rFonts w:ascii="Calibri" w:hAnsi="Calibri" w:cs="Calibri"/>
          <w:b/>
          <w:lang w:eastAsia="pl-PL"/>
        </w:rPr>
        <w:t xml:space="preserve"> </w:t>
      </w:r>
    </w:p>
    <w:p w14:paraId="3CDD258D" w14:textId="77777777" w:rsidR="00265180" w:rsidRPr="0041785F" w:rsidRDefault="00265180" w:rsidP="002E1A88">
      <w:pPr>
        <w:numPr>
          <w:ilvl w:val="2"/>
          <w:numId w:val="65"/>
        </w:num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lang w:eastAsia="pl-PL"/>
        </w:rPr>
      </w:pPr>
      <w:r w:rsidRPr="0041785F">
        <w:rPr>
          <w:rFonts w:ascii="Calibri" w:hAnsi="Calibri" w:cs="Calibri"/>
          <w:b/>
          <w:bCs/>
          <w:lang w:eastAsia="pl-PL"/>
        </w:rPr>
        <w:t xml:space="preserve">Oświadczam, że nie podlegam wykluczeniu z postępowania na podstawie art. 24 ust. </w:t>
      </w:r>
      <w:r w:rsidR="00131511">
        <w:rPr>
          <w:rFonts w:ascii="Calibri" w:hAnsi="Calibri" w:cs="Calibri"/>
          <w:b/>
          <w:bCs/>
          <w:lang w:eastAsia="pl-PL"/>
        </w:rPr>
        <w:t>1</w:t>
      </w:r>
      <w:r w:rsidRPr="0041785F">
        <w:rPr>
          <w:rFonts w:ascii="Calibri" w:hAnsi="Calibri" w:cs="Calibri"/>
          <w:b/>
          <w:bCs/>
          <w:lang w:eastAsia="pl-PL"/>
        </w:rPr>
        <w:t xml:space="preserve"> ustawy </w:t>
      </w:r>
      <w:proofErr w:type="spellStart"/>
      <w:r w:rsidRPr="0041785F">
        <w:rPr>
          <w:rFonts w:ascii="Calibri" w:hAnsi="Calibri" w:cs="Calibri"/>
          <w:b/>
          <w:bCs/>
          <w:lang w:eastAsia="pl-PL"/>
        </w:rPr>
        <w:t>Pzp</w:t>
      </w:r>
      <w:proofErr w:type="spellEnd"/>
      <w:r w:rsidRPr="0041785F">
        <w:rPr>
          <w:rFonts w:ascii="Calibri" w:hAnsi="Calibri" w:cs="Calibri"/>
          <w:b/>
          <w:bCs/>
          <w:lang w:eastAsia="pl-PL"/>
        </w:rPr>
        <w:t>.</w:t>
      </w:r>
    </w:p>
    <w:p w14:paraId="0AF66FE3" w14:textId="77777777" w:rsidR="00265180" w:rsidRPr="0041785F" w:rsidRDefault="00265180" w:rsidP="00131511">
      <w:pPr>
        <w:numPr>
          <w:ilvl w:val="2"/>
          <w:numId w:val="65"/>
        </w:numPr>
        <w:spacing w:after="200" w:line="276" w:lineRule="auto"/>
        <w:ind w:left="284" w:hanging="284"/>
        <w:jc w:val="both"/>
        <w:rPr>
          <w:rFonts w:ascii="Calibri" w:hAnsi="Calibri" w:cs="Calibri"/>
          <w:b/>
          <w:bCs/>
          <w:lang w:eastAsia="pl-PL"/>
        </w:rPr>
      </w:pPr>
      <w:r w:rsidRPr="0041785F">
        <w:rPr>
          <w:rFonts w:ascii="Calibri" w:hAnsi="Calibri" w:cs="Calibri"/>
          <w:b/>
          <w:bCs/>
          <w:lang w:eastAsia="pl-PL"/>
        </w:rPr>
        <w:t xml:space="preserve">Oświadczam, że nie podlegam wykluczeniu z postępowania na podstawie art. 24 ust. 5 </w:t>
      </w:r>
      <w:r w:rsidR="00131511">
        <w:rPr>
          <w:rFonts w:ascii="Calibri" w:hAnsi="Calibri" w:cs="Calibri"/>
          <w:b/>
          <w:bCs/>
          <w:lang w:eastAsia="pl-PL"/>
        </w:rPr>
        <w:t xml:space="preserve">pkt 5, 6, 8 </w:t>
      </w:r>
      <w:r w:rsidRPr="0041785F">
        <w:rPr>
          <w:rFonts w:ascii="Calibri" w:hAnsi="Calibri" w:cs="Calibri"/>
          <w:b/>
          <w:bCs/>
          <w:lang w:eastAsia="pl-PL"/>
        </w:rPr>
        <w:t xml:space="preserve">ustawy </w:t>
      </w:r>
      <w:proofErr w:type="spellStart"/>
      <w:r w:rsidRPr="0041785F">
        <w:rPr>
          <w:rFonts w:ascii="Calibri" w:hAnsi="Calibri" w:cs="Calibri"/>
          <w:b/>
          <w:bCs/>
          <w:lang w:eastAsia="pl-PL"/>
        </w:rPr>
        <w:t>Pzp</w:t>
      </w:r>
      <w:proofErr w:type="spellEnd"/>
      <w:r w:rsidRPr="0041785F">
        <w:rPr>
          <w:rFonts w:ascii="Calibri" w:hAnsi="Calibri" w:cs="Calibri"/>
          <w:b/>
          <w:bCs/>
          <w:lang w:eastAsia="pl-PL"/>
        </w:rPr>
        <w:t xml:space="preserve">. </w:t>
      </w:r>
    </w:p>
    <w:p w14:paraId="2B2F0CE4" w14:textId="77777777" w:rsidR="00265180" w:rsidRPr="00265180" w:rsidRDefault="00265180" w:rsidP="002E1A88">
      <w:pPr>
        <w:spacing w:line="276" w:lineRule="auto"/>
        <w:ind w:right="-993"/>
        <w:jc w:val="both"/>
        <w:rPr>
          <w:rFonts w:ascii="Calibri" w:hAnsi="Calibri" w:cs="Calibri"/>
          <w:lang w:eastAsia="pl-PL"/>
        </w:rPr>
      </w:pPr>
    </w:p>
    <w:p w14:paraId="470E4DDC" w14:textId="77777777" w:rsidR="00265180" w:rsidRPr="00265180" w:rsidRDefault="00265180" w:rsidP="002E1A88">
      <w:pPr>
        <w:spacing w:after="0"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…………………………. 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   </w:t>
      </w:r>
      <w:r w:rsidRPr="00265180">
        <w:rPr>
          <w:rFonts w:ascii="Calibri" w:hAnsi="Calibri" w:cs="Calibri"/>
          <w:lang w:eastAsia="pl-PL"/>
        </w:rPr>
        <w:tab/>
        <w:t xml:space="preserve"> </w:t>
      </w:r>
      <w:r w:rsidR="0041785F">
        <w:rPr>
          <w:rFonts w:ascii="Calibri" w:hAnsi="Calibri" w:cs="Calibri"/>
          <w:lang w:eastAsia="pl-PL"/>
        </w:rPr>
        <w:t xml:space="preserve">                                    </w:t>
      </w:r>
      <w:r w:rsidRPr="00265180">
        <w:rPr>
          <w:rFonts w:ascii="Calibri" w:hAnsi="Calibri" w:cs="Calibri"/>
          <w:lang w:eastAsia="pl-PL"/>
        </w:rPr>
        <w:t xml:space="preserve"> ……………………………………</w:t>
      </w:r>
    </w:p>
    <w:p w14:paraId="0ACDD242" w14:textId="77777777"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         (podpis)</w:t>
      </w:r>
    </w:p>
    <w:p w14:paraId="1507DF95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b/>
          <w:i/>
          <w:lang w:eastAsia="pl-PL"/>
        </w:rPr>
      </w:pPr>
      <w:r w:rsidRPr="00265180">
        <w:rPr>
          <w:rFonts w:ascii="Calibri" w:hAnsi="Calibri" w:cs="Calibri"/>
          <w:b/>
          <w:i/>
          <w:lang w:eastAsia="pl-PL"/>
        </w:rPr>
        <w:t>(Wypełnić, jeżeli dotyczy)</w:t>
      </w:r>
    </w:p>
    <w:p w14:paraId="6A19140B" w14:textId="77777777"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Oświadczam, że zachodzą w stosunku do mnie podstawy wykluczenia z postępowania na podstawie art. ………………… ustawy </w:t>
      </w:r>
      <w:proofErr w:type="spellStart"/>
      <w:r w:rsidRPr="00265180">
        <w:rPr>
          <w:rFonts w:ascii="Calibri" w:hAnsi="Calibri" w:cs="Calibri"/>
          <w:lang w:eastAsia="pl-PL"/>
        </w:rPr>
        <w:t>Pzp</w:t>
      </w:r>
      <w:proofErr w:type="spellEnd"/>
      <w:r w:rsidRPr="00265180">
        <w:rPr>
          <w:rFonts w:ascii="Calibri" w:hAnsi="Calibri" w:cs="Calibri"/>
          <w:lang w:eastAsia="pl-PL"/>
        </w:rPr>
        <w:t xml:space="preserve">. </w:t>
      </w:r>
      <w:r w:rsidRPr="00265180">
        <w:rPr>
          <w:rFonts w:ascii="Calibri" w:hAnsi="Calibri" w:cs="Calibri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265180">
        <w:rPr>
          <w:rFonts w:ascii="Calibri" w:hAnsi="Calibri" w:cs="Calibri"/>
          <w:i/>
          <w:lang w:eastAsia="pl-PL"/>
        </w:rPr>
        <w:t>Pzp</w:t>
      </w:r>
      <w:proofErr w:type="spellEnd"/>
      <w:r w:rsidRPr="00265180">
        <w:rPr>
          <w:rFonts w:ascii="Calibri" w:hAnsi="Calibri" w:cs="Calibri"/>
          <w:i/>
          <w:lang w:eastAsia="pl-PL"/>
        </w:rPr>
        <w:t>)</w:t>
      </w:r>
      <w:r w:rsidRPr="00265180">
        <w:rPr>
          <w:rFonts w:ascii="Calibri" w:hAnsi="Calibri" w:cs="Calibri"/>
          <w:lang w:eastAsia="pl-PL"/>
        </w:rPr>
        <w:t xml:space="preserve">. </w:t>
      </w:r>
    </w:p>
    <w:p w14:paraId="5F22DDAF" w14:textId="77777777"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Jednocześnie oświadczam, że w związku z ww. okolicznością, na podstawie art.. 24 ust. 8 ustawy </w:t>
      </w:r>
      <w:proofErr w:type="spellStart"/>
      <w:r w:rsidRPr="00265180">
        <w:rPr>
          <w:rFonts w:ascii="Calibri" w:hAnsi="Calibri" w:cs="Calibri"/>
          <w:lang w:eastAsia="pl-PL"/>
        </w:rPr>
        <w:t>Pzp</w:t>
      </w:r>
      <w:proofErr w:type="spellEnd"/>
      <w:r w:rsidRPr="00265180">
        <w:rPr>
          <w:rFonts w:ascii="Calibri" w:hAnsi="Calibri" w:cs="Calibri"/>
          <w:lang w:eastAsia="pl-PL"/>
        </w:rPr>
        <w:t xml:space="preserve"> podjąłem następujące środki naprawcze:</w:t>
      </w:r>
    </w:p>
    <w:p w14:paraId="579F6DCC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44022E" w14:textId="77777777" w:rsidR="00265180" w:rsidRPr="0041785F" w:rsidRDefault="00265180" w:rsidP="002E1A88">
      <w:pPr>
        <w:spacing w:after="0" w:line="276" w:lineRule="auto"/>
        <w:jc w:val="center"/>
        <w:rPr>
          <w:rFonts w:ascii="Calibri" w:hAnsi="Calibri" w:cs="Calibri"/>
          <w:sz w:val="20"/>
          <w:szCs w:val="20"/>
          <w:lang w:eastAsia="pl-PL"/>
        </w:rPr>
      </w:pPr>
      <w:r w:rsidRPr="0041785F">
        <w:rPr>
          <w:rFonts w:ascii="Calibri" w:hAnsi="Calibri" w:cs="Calibri"/>
          <w:sz w:val="20"/>
          <w:szCs w:val="20"/>
          <w:lang w:eastAsia="pl-PL"/>
        </w:rPr>
        <w:t xml:space="preserve">………………………….  dnia ……………r. </w:t>
      </w:r>
      <w:r w:rsidRPr="0041785F">
        <w:rPr>
          <w:rFonts w:ascii="Calibri" w:hAnsi="Calibri" w:cs="Calibri"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sz w:val="20"/>
          <w:szCs w:val="20"/>
          <w:lang w:eastAsia="pl-PL"/>
        </w:rPr>
        <w:tab/>
        <w:t xml:space="preserve">    </w:t>
      </w:r>
      <w:r w:rsidR="0041785F" w:rsidRPr="0041785F">
        <w:rPr>
          <w:rFonts w:ascii="Calibri" w:hAnsi="Calibri" w:cs="Calibri"/>
          <w:sz w:val="20"/>
          <w:szCs w:val="20"/>
          <w:lang w:eastAsia="pl-PL"/>
        </w:rPr>
        <w:t xml:space="preserve">                                     </w:t>
      </w:r>
      <w:r w:rsidR="0041785F">
        <w:rPr>
          <w:rFonts w:ascii="Calibri" w:hAnsi="Calibri" w:cs="Calibri"/>
          <w:sz w:val="20"/>
          <w:szCs w:val="20"/>
          <w:lang w:eastAsia="pl-PL"/>
        </w:rPr>
        <w:t xml:space="preserve">               </w:t>
      </w:r>
      <w:r w:rsidR="0041785F" w:rsidRPr="0041785F">
        <w:rPr>
          <w:rFonts w:ascii="Calibri" w:hAnsi="Calibri" w:cs="Calibri"/>
          <w:sz w:val="20"/>
          <w:szCs w:val="20"/>
          <w:lang w:eastAsia="pl-PL"/>
        </w:rPr>
        <w:t xml:space="preserve">      </w:t>
      </w:r>
      <w:r w:rsidRPr="0041785F">
        <w:rPr>
          <w:rFonts w:ascii="Calibri" w:hAnsi="Calibri" w:cs="Calibri"/>
          <w:sz w:val="20"/>
          <w:szCs w:val="20"/>
          <w:lang w:eastAsia="pl-PL"/>
        </w:rPr>
        <w:t xml:space="preserve">  ……………………………………</w:t>
      </w:r>
    </w:p>
    <w:p w14:paraId="3E1454BC" w14:textId="77777777" w:rsidR="00265180" w:rsidRPr="0041785F" w:rsidRDefault="00265180" w:rsidP="002E1A88">
      <w:pPr>
        <w:spacing w:line="276" w:lineRule="auto"/>
        <w:jc w:val="center"/>
        <w:rPr>
          <w:rFonts w:ascii="Calibri" w:hAnsi="Calibri" w:cs="Calibri"/>
          <w:i/>
          <w:sz w:val="20"/>
          <w:szCs w:val="20"/>
          <w:lang w:eastAsia="pl-PL"/>
        </w:rPr>
      </w:pPr>
      <w:r w:rsidRPr="0041785F">
        <w:rPr>
          <w:rFonts w:ascii="Calibri" w:hAnsi="Calibri" w:cs="Calibri"/>
          <w:i/>
          <w:sz w:val="20"/>
          <w:szCs w:val="20"/>
          <w:lang w:eastAsia="pl-PL"/>
        </w:rPr>
        <w:t>(miejscowość)</w:t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</w:r>
      <w:r w:rsidRPr="0041785F">
        <w:rPr>
          <w:rFonts w:ascii="Calibri" w:hAnsi="Calibri" w:cs="Calibri"/>
          <w:i/>
          <w:sz w:val="20"/>
          <w:szCs w:val="20"/>
          <w:lang w:eastAsia="pl-PL"/>
        </w:rPr>
        <w:tab/>
        <w:t xml:space="preserve">          (podpis)</w:t>
      </w:r>
    </w:p>
    <w:p w14:paraId="2D0388B7" w14:textId="77777777" w:rsidR="00265180" w:rsidRPr="00265180" w:rsidRDefault="00265180" w:rsidP="002E1A88">
      <w:pPr>
        <w:shd w:val="clear" w:color="auto" w:fill="BFBFBF"/>
        <w:spacing w:line="276" w:lineRule="auto"/>
        <w:ind w:right="70"/>
        <w:jc w:val="both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lastRenderedPageBreak/>
        <w:t>OŚWIADCZENIE DOTYCZĄCE PODMIOTU, NA KTÓRGO ZASOBU POWOŁUJE SIĘ WYKONAWCA:</w:t>
      </w:r>
    </w:p>
    <w:p w14:paraId="7BA094D7" w14:textId="77777777"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Oświadczam, że w stosunku do następującego/</w:t>
      </w:r>
      <w:proofErr w:type="spellStart"/>
      <w:r w:rsidRPr="00265180">
        <w:rPr>
          <w:rFonts w:ascii="Calibri" w:hAnsi="Calibri" w:cs="Calibri"/>
          <w:lang w:eastAsia="pl-PL"/>
        </w:rPr>
        <w:t>ych</w:t>
      </w:r>
      <w:proofErr w:type="spellEnd"/>
      <w:r w:rsidRPr="00265180">
        <w:rPr>
          <w:rFonts w:ascii="Calibri" w:hAnsi="Calibri" w:cs="Calibri"/>
          <w:lang w:eastAsia="pl-PL"/>
        </w:rPr>
        <w:t xml:space="preserve"> podmiotu/</w:t>
      </w:r>
      <w:proofErr w:type="spellStart"/>
      <w:r w:rsidRPr="00265180">
        <w:rPr>
          <w:rFonts w:ascii="Calibri" w:hAnsi="Calibri" w:cs="Calibri"/>
          <w:lang w:eastAsia="pl-PL"/>
        </w:rPr>
        <w:t>tów</w:t>
      </w:r>
      <w:proofErr w:type="spellEnd"/>
      <w:r w:rsidRPr="00265180">
        <w:rPr>
          <w:rFonts w:ascii="Calibri" w:hAnsi="Calibri" w:cs="Calibri"/>
          <w:lang w:eastAsia="pl-PL"/>
        </w:rPr>
        <w:t>, na którego/</w:t>
      </w:r>
      <w:proofErr w:type="spellStart"/>
      <w:r w:rsidRPr="00265180">
        <w:rPr>
          <w:rFonts w:ascii="Calibri" w:hAnsi="Calibri" w:cs="Calibri"/>
          <w:lang w:eastAsia="pl-PL"/>
        </w:rPr>
        <w:t>ych</w:t>
      </w:r>
      <w:proofErr w:type="spellEnd"/>
      <w:r w:rsidRPr="00265180">
        <w:rPr>
          <w:rFonts w:ascii="Calibri" w:hAnsi="Calibri" w:cs="Calibri"/>
          <w:lang w:eastAsia="pl-PL"/>
        </w:rPr>
        <w:t xml:space="preserve"> zasoby powołuję się w niniejszym postępowaniu, tj.: …………</w:t>
      </w:r>
      <w:r w:rsidR="0041785F">
        <w:rPr>
          <w:rFonts w:ascii="Calibri" w:hAnsi="Calibri" w:cs="Calibri"/>
          <w:lang w:eastAsia="pl-PL"/>
        </w:rPr>
        <w:t>…………………………..</w:t>
      </w:r>
      <w:r w:rsidRPr="00265180">
        <w:rPr>
          <w:rFonts w:ascii="Calibri" w:hAnsi="Calibri" w:cs="Calibri"/>
          <w:lang w:eastAsia="pl-PL"/>
        </w:rPr>
        <w:t>…………………………………………………………………………….</w:t>
      </w:r>
    </w:p>
    <w:p w14:paraId="5A7AFD6E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(podać pełną nazwę/firmę, adres, a także w zależności od podmiotu: NIP/PESEL, KRS/</w:t>
      </w:r>
      <w:proofErr w:type="spellStart"/>
      <w:r w:rsidRPr="00265180">
        <w:rPr>
          <w:rFonts w:ascii="Calibri" w:hAnsi="Calibri" w:cs="Calibri"/>
          <w:lang w:eastAsia="pl-PL"/>
        </w:rPr>
        <w:t>CEiDG</w:t>
      </w:r>
      <w:proofErr w:type="spellEnd"/>
      <w:r w:rsidRPr="00265180">
        <w:rPr>
          <w:rFonts w:ascii="Calibri" w:hAnsi="Calibri" w:cs="Calibri"/>
          <w:lang w:eastAsia="pl-PL"/>
        </w:rPr>
        <w:t>)</w:t>
      </w:r>
    </w:p>
    <w:p w14:paraId="3B595295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Nie zachodzą podstawy wykluczenia z postępowania o udzielenie zamówienia. </w:t>
      </w:r>
    </w:p>
    <w:p w14:paraId="6CC1EE00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66D467F7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7DA55335" w14:textId="77777777" w:rsidR="00265180" w:rsidRPr="00265180" w:rsidRDefault="00265180" w:rsidP="002E1A88">
      <w:pPr>
        <w:spacing w:after="0"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…………………………. 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   </w:t>
      </w:r>
      <w:r w:rsidRPr="00265180">
        <w:rPr>
          <w:rFonts w:ascii="Calibri" w:hAnsi="Calibri" w:cs="Calibri"/>
          <w:lang w:eastAsia="pl-PL"/>
        </w:rPr>
        <w:tab/>
      </w:r>
      <w:r w:rsidR="0041785F">
        <w:rPr>
          <w:rFonts w:ascii="Calibri" w:hAnsi="Calibri" w:cs="Calibri"/>
          <w:lang w:eastAsia="pl-PL"/>
        </w:rPr>
        <w:t xml:space="preserve">                                  </w:t>
      </w:r>
      <w:r w:rsidRPr="00265180">
        <w:rPr>
          <w:rFonts w:ascii="Calibri" w:hAnsi="Calibri" w:cs="Calibri"/>
          <w:lang w:eastAsia="pl-PL"/>
        </w:rPr>
        <w:t xml:space="preserve">  ……………………………………</w:t>
      </w:r>
    </w:p>
    <w:p w14:paraId="4A760859" w14:textId="77777777"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         (podpis)</w:t>
      </w:r>
    </w:p>
    <w:p w14:paraId="2D2B0DFB" w14:textId="77777777"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lang w:eastAsia="pl-PL"/>
        </w:rPr>
      </w:pPr>
    </w:p>
    <w:p w14:paraId="67C4333E" w14:textId="77777777" w:rsidR="00265180" w:rsidRPr="00265180" w:rsidRDefault="00265180" w:rsidP="002E1A88">
      <w:pPr>
        <w:shd w:val="clear" w:color="auto" w:fill="BFBFBF"/>
        <w:spacing w:line="276" w:lineRule="auto"/>
        <w:ind w:right="70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[</w:t>
      </w:r>
      <w:r w:rsidRPr="00265180">
        <w:rPr>
          <w:rFonts w:ascii="Calibri" w:hAnsi="Calibri" w:cs="Calibri"/>
          <w:b/>
          <w:lang w:eastAsia="pl-PL"/>
        </w:rPr>
        <w:t>UWAGA!</w:t>
      </w:r>
      <w:r w:rsidRPr="00265180">
        <w:rPr>
          <w:rFonts w:ascii="Calibri" w:hAnsi="Calibri" w:cs="Calibri"/>
          <w:lang w:eastAsia="pl-PL"/>
        </w:rPr>
        <w:t xml:space="preserve"> : zastosować tylko wtedy, gdy zamawiający przewidział możliwość, o której mowa w art. 25a ust. 5 pkt 2 ustawy </w:t>
      </w:r>
      <w:proofErr w:type="spellStart"/>
      <w:r w:rsidRPr="00265180">
        <w:rPr>
          <w:rFonts w:ascii="Calibri" w:hAnsi="Calibri" w:cs="Calibri"/>
          <w:lang w:eastAsia="pl-PL"/>
        </w:rPr>
        <w:t>Pzp</w:t>
      </w:r>
      <w:proofErr w:type="spellEnd"/>
      <w:r w:rsidRPr="00265180">
        <w:rPr>
          <w:rFonts w:ascii="Calibri" w:hAnsi="Calibri" w:cs="Calibri"/>
          <w:lang w:eastAsia="pl-PL"/>
        </w:rPr>
        <w:t>]</w:t>
      </w:r>
    </w:p>
    <w:p w14:paraId="6CEEC24A" w14:textId="77777777" w:rsidR="00265180" w:rsidRPr="00265180" w:rsidRDefault="00265180" w:rsidP="002E1A88">
      <w:pPr>
        <w:shd w:val="clear" w:color="auto" w:fill="BFBFBF"/>
        <w:spacing w:line="276" w:lineRule="auto"/>
        <w:ind w:right="70"/>
        <w:jc w:val="both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>OŚWIADCZENIE DOTYCZĄCE PODWYKONAWCY NIEBĘDĄCEGO PODMIOTEM, NA KTÓREGO ZASOBY POWOŁUJE SIĘ WYKONAWCA:</w:t>
      </w:r>
    </w:p>
    <w:p w14:paraId="1EA078E3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0D4A5471" w14:textId="77777777"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lang w:eastAsia="pl-PL"/>
        </w:rPr>
        <w:t>Oświadczam, że w stosunku do następującego/</w:t>
      </w:r>
      <w:proofErr w:type="spellStart"/>
      <w:r w:rsidRPr="00265180">
        <w:rPr>
          <w:rFonts w:ascii="Calibri" w:hAnsi="Calibri" w:cs="Calibri"/>
          <w:lang w:eastAsia="pl-PL"/>
        </w:rPr>
        <w:t>ych</w:t>
      </w:r>
      <w:proofErr w:type="spellEnd"/>
      <w:r w:rsidRPr="00265180">
        <w:rPr>
          <w:rFonts w:ascii="Calibri" w:hAnsi="Calibri" w:cs="Calibri"/>
          <w:lang w:eastAsia="pl-PL"/>
        </w:rPr>
        <w:t xml:space="preserve"> podmiotu/</w:t>
      </w:r>
      <w:proofErr w:type="spellStart"/>
      <w:r w:rsidRPr="00265180">
        <w:rPr>
          <w:rFonts w:ascii="Calibri" w:hAnsi="Calibri" w:cs="Calibri"/>
          <w:lang w:eastAsia="pl-PL"/>
        </w:rPr>
        <w:t>tów</w:t>
      </w:r>
      <w:proofErr w:type="spellEnd"/>
      <w:r w:rsidRPr="00265180">
        <w:rPr>
          <w:rFonts w:ascii="Calibri" w:hAnsi="Calibri" w:cs="Calibri"/>
          <w:lang w:eastAsia="pl-PL"/>
        </w:rPr>
        <w:t>, będącego/</w:t>
      </w:r>
      <w:proofErr w:type="spellStart"/>
      <w:r w:rsidRPr="00265180">
        <w:rPr>
          <w:rFonts w:ascii="Calibri" w:hAnsi="Calibri" w:cs="Calibri"/>
          <w:lang w:eastAsia="pl-PL"/>
        </w:rPr>
        <w:t>ych</w:t>
      </w:r>
      <w:proofErr w:type="spellEnd"/>
      <w:r w:rsidR="0041785F">
        <w:rPr>
          <w:rFonts w:ascii="Calibri" w:hAnsi="Calibri" w:cs="Calibri"/>
          <w:lang w:eastAsia="pl-PL"/>
        </w:rPr>
        <w:t xml:space="preserve"> </w:t>
      </w:r>
      <w:r w:rsidRPr="00265180">
        <w:rPr>
          <w:rFonts w:ascii="Calibri" w:hAnsi="Calibri" w:cs="Calibri"/>
          <w:lang w:eastAsia="pl-PL"/>
        </w:rPr>
        <w:t>podwykonawcą/ami:……………………</w:t>
      </w:r>
      <w:r w:rsidR="0041785F">
        <w:rPr>
          <w:rFonts w:ascii="Calibri" w:hAnsi="Calibri" w:cs="Calibri"/>
          <w:lang w:eastAsia="pl-PL"/>
        </w:rPr>
        <w:t>…………………</w:t>
      </w:r>
      <w:r w:rsidRPr="00265180">
        <w:rPr>
          <w:rFonts w:ascii="Calibri" w:hAnsi="Calibri" w:cs="Calibri"/>
          <w:lang w:eastAsia="pl-PL"/>
        </w:rPr>
        <w:t xml:space="preserve">………………………………………………………………………………... </w:t>
      </w:r>
      <w:r w:rsidRPr="00265180">
        <w:rPr>
          <w:rFonts w:ascii="Calibri" w:hAnsi="Calibri" w:cs="Calibri"/>
          <w:i/>
          <w:lang w:eastAsia="pl-PL"/>
        </w:rPr>
        <w:t>(podać pełną nazwę/firmę, adres, a także w zależności od podmiotu: NIP/PESEL, KRS/</w:t>
      </w:r>
      <w:proofErr w:type="spellStart"/>
      <w:r w:rsidRPr="00265180">
        <w:rPr>
          <w:rFonts w:ascii="Calibri" w:hAnsi="Calibri" w:cs="Calibri"/>
          <w:i/>
          <w:lang w:eastAsia="pl-PL"/>
        </w:rPr>
        <w:t>CEiDG</w:t>
      </w:r>
      <w:proofErr w:type="spellEnd"/>
      <w:r w:rsidRPr="00265180">
        <w:rPr>
          <w:rFonts w:ascii="Calibri" w:hAnsi="Calibri" w:cs="Calibri"/>
          <w:i/>
          <w:lang w:eastAsia="pl-PL"/>
        </w:rPr>
        <w:t>)</w:t>
      </w:r>
    </w:p>
    <w:p w14:paraId="77961A76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Nie zachodzą podstawy wykluczenia z postępowania o udzielenie zamówienia. </w:t>
      </w:r>
    </w:p>
    <w:p w14:paraId="54820F89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1C9ADF8D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7C7EE375" w14:textId="77777777" w:rsidR="00265180" w:rsidRPr="00265180" w:rsidRDefault="00265180" w:rsidP="002E1A88">
      <w:pPr>
        <w:spacing w:after="0"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…………………………. 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   </w:t>
      </w:r>
      <w:r w:rsidRPr="00265180">
        <w:rPr>
          <w:rFonts w:ascii="Calibri" w:hAnsi="Calibri" w:cs="Calibri"/>
          <w:lang w:eastAsia="pl-PL"/>
        </w:rPr>
        <w:tab/>
        <w:t xml:space="preserve">  </w:t>
      </w:r>
      <w:r w:rsidR="0041785F">
        <w:rPr>
          <w:rFonts w:ascii="Calibri" w:hAnsi="Calibri" w:cs="Calibri"/>
          <w:lang w:eastAsia="pl-PL"/>
        </w:rPr>
        <w:t xml:space="preserve">                                      </w:t>
      </w:r>
      <w:r w:rsidRPr="00265180">
        <w:rPr>
          <w:rFonts w:ascii="Calibri" w:hAnsi="Calibri" w:cs="Calibri"/>
          <w:lang w:eastAsia="pl-PL"/>
        </w:rPr>
        <w:t>……………………………………</w:t>
      </w:r>
    </w:p>
    <w:p w14:paraId="2AE90B66" w14:textId="77777777"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         (podpis)</w:t>
      </w:r>
    </w:p>
    <w:p w14:paraId="49670053" w14:textId="77777777" w:rsidR="00265180" w:rsidRP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0F8459CE" w14:textId="77777777" w:rsidR="00265180" w:rsidRPr="00265180" w:rsidRDefault="00265180" w:rsidP="002E1A88">
      <w:pPr>
        <w:shd w:val="clear" w:color="auto" w:fill="BFBFBF"/>
        <w:spacing w:line="276" w:lineRule="auto"/>
        <w:ind w:right="70"/>
        <w:jc w:val="both"/>
        <w:rPr>
          <w:rFonts w:ascii="Calibri" w:hAnsi="Calibri" w:cs="Calibri"/>
          <w:b/>
          <w:lang w:eastAsia="pl-PL"/>
        </w:rPr>
      </w:pPr>
      <w:r w:rsidRPr="00265180">
        <w:rPr>
          <w:rFonts w:ascii="Calibri" w:hAnsi="Calibri" w:cs="Calibri"/>
          <w:b/>
          <w:lang w:eastAsia="pl-PL"/>
        </w:rPr>
        <w:t>OŚWIADCZENIE DOTYCZĄCE PODANYCH INFORMACJI:</w:t>
      </w:r>
    </w:p>
    <w:p w14:paraId="6375EBA8" w14:textId="77777777" w:rsidR="00265180" w:rsidRPr="00265180" w:rsidRDefault="00265180" w:rsidP="002E1A88">
      <w:pPr>
        <w:spacing w:line="276" w:lineRule="auto"/>
        <w:ind w:right="70"/>
        <w:jc w:val="both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DE723C" w14:textId="77777777" w:rsidR="00265180" w:rsidRDefault="00265180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19D13859" w14:textId="77777777" w:rsidR="0041785F" w:rsidRPr="00265180" w:rsidRDefault="0041785F" w:rsidP="002E1A88">
      <w:pPr>
        <w:spacing w:line="276" w:lineRule="auto"/>
        <w:ind w:right="70"/>
        <w:rPr>
          <w:rFonts w:ascii="Calibri" w:hAnsi="Calibri" w:cs="Calibri"/>
          <w:lang w:eastAsia="pl-PL"/>
        </w:rPr>
      </w:pPr>
    </w:p>
    <w:p w14:paraId="0A6B6BED" w14:textId="77777777" w:rsidR="00265180" w:rsidRPr="00265180" w:rsidRDefault="00265180" w:rsidP="002E1A88">
      <w:pPr>
        <w:spacing w:after="0" w:line="276" w:lineRule="auto"/>
        <w:rPr>
          <w:rFonts w:ascii="Calibri" w:hAnsi="Calibri" w:cs="Calibri"/>
          <w:lang w:eastAsia="pl-PL"/>
        </w:rPr>
      </w:pPr>
      <w:r w:rsidRPr="00265180">
        <w:rPr>
          <w:rFonts w:ascii="Calibri" w:hAnsi="Calibri" w:cs="Calibri"/>
          <w:lang w:eastAsia="pl-PL"/>
        </w:rPr>
        <w:t xml:space="preserve">………………………….  dnia ……………r. </w:t>
      </w:r>
      <w:r w:rsidRPr="00265180">
        <w:rPr>
          <w:rFonts w:ascii="Calibri" w:hAnsi="Calibri" w:cs="Calibri"/>
          <w:lang w:eastAsia="pl-PL"/>
        </w:rPr>
        <w:tab/>
      </w:r>
      <w:r w:rsidRPr="00265180">
        <w:rPr>
          <w:rFonts w:ascii="Calibri" w:hAnsi="Calibri" w:cs="Calibri"/>
          <w:lang w:eastAsia="pl-PL"/>
        </w:rPr>
        <w:tab/>
        <w:t xml:space="preserve">    </w:t>
      </w:r>
      <w:r w:rsidRPr="00265180">
        <w:rPr>
          <w:rFonts w:ascii="Calibri" w:hAnsi="Calibri" w:cs="Calibri"/>
          <w:lang w:eastAsia="pl-PL"/>
        </w:rPr>
        <w:tab/>
      </w:r>
      <w:r w:rsidR="0041785F">
        <w:rPr>
          <w:rFonts w:ascii="Calibri" w:hAnsi="Calibri" w:cs="Calibri"/>
          <w:lang w:eastAsia="pl-PL"/>
        </w:rPr>
        <w:t xml:space="preserve">                               </w:t>
      </w:r>
      <w:r w:rsidRPr="00265180">
        <w:rPr>
          <w:rFonts w:ascii="Calibri" w:hAnsi="Calibri" w:cs="Calibri"/>
          <w:lang w:eastAsia="pl-PL"/>
        </w:rPr>
        <w:t xml:space="preserve">  ……………………………………</w:t>
      </w:r>
    </w:p>
    <w:p w14:paraId="56182269" w14:textId="77777777" w:rsidR="00265180" w:rsidRPr="00265180" w:rsidRDefault="00265180" w:rsidP="002E1A88">
      <w:pPr>
        <w:spacing w:line="276" w:lineRule="auto"/>
        <w:rPr>
          <w:rFonts w:ascii="Calibri" w:hAnsi="Calibri" w:cs="Calibri"/>
          <w:i/>
          <w:lang w:eastAsia="pl-PL"/>
        </w:rPr>
      </w:pPr>
      <w:r w:rsidRPr="00265180">
        <w:rPr>
          <w:rFonts w:ascii="Calibri" w:hAnsi="Calibri" w:cs="Calibri"/>
          <w:i/>
          <w:lang w:eastAsia="pl-PL"/>
        </w:rPr>
        <w:t xml:space="preserve">     (miejscowość)</w:t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</w:r>
      <w:r w:rsidRPr="00265180">
        <w:rPr>
          <w:rFonts w:ascii="Calibri" w:hAnsi="Calibri" w:cs="Calibri"/>
          <w:i/>
          <w:lang w:eastAsia="pl-PL"/>
        </w:rPr>
        <w:tab/>
        <w:t xml:space="preserve"> (podpis)</w:t>
      </w:r>
    </w:p>
    <w:p w14:paraId="76ED02A3" w14:textId="77777777" w:rsidR="00265180" w:rsidRPr="00265180" w:rsidRDefault="00265180" w:rsidP="002E1A8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14:paraId="7D8B2803" w14:textId="77777777" w:rsidR="00513AC9" w:rsidRPr="00CF51BC" w:rsidRDefault="00513AC9" w:rsidP="002E1A88">
      <w:pPr>
        <w:widowControl w:val="0"/>
        <w:suppressAutoHyphens/>
        <w:spacing w:after="0" w:line="276" w:lineRule="auto"/>
        <w:jc w:val="right"/>
        <w:rPr>
          <w:rFonts w:eastAsia="SimSun" w:cstheme="minorHAnsi"/>
          <w:b/>
          <w:bCs/>
          <w:i/>
          <w:iCs/>
          <w:kern w:val="1"/>
          <w:sz w:val="24"/>
          <w:szCs w:val="24"/>
          <w:lang w:eastAsia="zh-CN" w:bidi="hi-IN"/>
        </w:rPr>
      </w:pPr>
    </w:p>
    <w:sectPr w:rsidR="00513AC9" w:rsidRPr="00CF51BC" w:rsidSect="00B944E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60" w:right="99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D93D3" w14:textId="77777777" w:rsidR="004F5432" w:rsidRDefault="004F5432" w:rsidP="000F065C">
      <w:pPr>
        <w:spacing w:after="0" w:line="240" w:lineRule="auto"/>
      </w:pPr>
      <w:r>
        <w:separator/>
      </w:r>
    </w:p>
  </w:endnote>
  <w:endnote w:type="continuationSeparator" w:id="0">
    <w:p w14:paraId="4061A8FF" w14:textId="77777777" w:rsidR="004F5432" w:rsidRDefault="004F5432" w:rsidP="000F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8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-PL">
    <w:altName w:val="Arial Unicode MS"/>
    <w:charset w:val="80"/>
    <w:family w:val="swiss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EC28B" w14:textId="77777777" w:rsidR="002A165F" w:rsidRDefault="002A165F" w:rsidP="000F06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1E9F6F5" w14:textId="77777777" w:rsidR="002A165F" w:rsidRDefault="002A16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F3CBD" w14:textId="77777777" w:rsidR="002A165F" w:rsidRPr="000F065C" w:rsidRDefault="002A165F" w:rsidP="000F065C">
    <w:pPr>
      <w:pStyle w:val="Stopka"/>
      <w:framePr w:w="388" w:h="345" w:hRule="exact" w:wrap="around" w:vAnchor="text" w:hAnchor="margin" w:xAlign="center" w:y="440"/>
      <w:rPr>
        <w:rStyle w:val="Numerstrony"/>
        <w:sz w:val="18"/>
        <w:szCs w:val="14"/>
      </w:rPr>
    </w:pPr>
    <w:r w:rsidRPr="000F065C">
      <w:rPr>
        <w:rStyle w:val="Numerstrony"/>
        <w:sz w:val="18"/>
        <w:szCs w:val="14"/>
      </w:rPr>
      <w:fldChar w:fldCharType="begin"/>
    </w:r>
    <w:r w:rsidRPr="000F065C">
      <w:rPr>
        <w:rStyle w:val="Numerstrony"/>
        <w:sz w:val="18"/>
        <w:szCs w:val="14"/>
      </w:rPr>
      <w:instrText xml:space="preserve">PAGE  </w:instrText>
    </w:r>
    <w:r w:rsidRPr="000F065C">
      <w:rPr>
        <w:rStyle w:val="Numerstrony"/>
        <w:sz w:val="18"/>
        <w:szCs w:val="14"/>
      </w:rPr>
      <w:fldChar w:fldCharType="separate"/>
    </w:r>
    <w:r w:rsidRPr="000F065C">
      <w:rPr>
        <w:rStyle w:val="Numerstrony"/>
        <w:noProof/>
        <w:sz w:val="18"/>
        <w:szCs w:val="14"/>
      </w:rPr>
      <w:t>17</w:t>
    </w:r>
    <w:r w:rsidRPr="000F065C">
      <w:rPr>
        <w:rStyle w:val="Numerstrony"/>
        <w:sz w:val="18"/>
        <w:szCs w:val="14"/>
      </w:rPr>
      <w:fldChar w:fldCharType="end"/>
    </w:r>
  </w:p>
  <w:p w14:paraId="2959DAE7" w14:textId="77777777" w:rsidR="002A165F" w:rsidRDefault="002A165F">
    <w:pPr>
      <w:pStyle w:val="Stopka"/>
    </w:pPr>
    <w:r>
      <w:rPr>
        <w:bCs w:val="0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3F366" wp14:editId="2A5D84DF">
              <wp:simplePos x="0" y="0"/>
              <wp:positionH relativeFrom="column">
                <wp:posOffset>-53672</wp:posOffset>
              </wp:positionH>
              <wp:positionV relativeFrom="paragraph">
                <wp:posOffset>124479</wp:posOffset>
              </wp:positionV>
              <wp:extent cx="6298726" cy="13648"/>
              <wp:effectExtent l="0" t="0" r="26035" b="2476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8726" cy="1364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410AA4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9.8pt" to="491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" strokecolor="#4472c4 [320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7BA74" w14:textId="77777777" w:rsidR="004F5432" w:rsidRDefault="004F5432" w:rsidP="000F065C">
      <w:pPr>
        <w:spacing w:after="0" w:line="240" w:lineRule="auto"/>
      </w:pPr>
      <w:r>
        <w:separator/>
      </w:r>
    </w:p>
  </w:footnote>
  <w:footnote w:type="continuationSeparator" w:id="0">
    <w:p w14:paraId="48B26B7A" w14:textId="77777777" w:rsidR="004F5432" w:rsidRDefault="004F5432" w:rsidP="000F065C">
      <w:pPr>
        <w:spacing w:after="0" w:line="240" w:lineRule="auto"/>
      </w:pPr>
      <w:r>
        <w:continuationSeparator/>
      </w:r>
    </w:p>
  </w:footnote>
  <w:footnote w:id="1">
    <w:p w14:paraId="60BF194E" w14:textId="77777777" w:rsidR="002A165F" w:rsidRPr="00FE1EA5" w:rsidRDefault="002A165F" w:rsidP="00B944E7">
      <w:pPr>
        <w:spacing w:after="0"/>
        <w:ind w:left="180" w:hanging="180"/>
        <w:jc w:val="both"/>
        <w:rPr>
          <w:sz w:val="18"/>
          <w:szCs w:val="18"/>
        </w:rPr>
      </w:pPr>
      <w:r w:rsidRPr="00FE1EA5">
        <w:rPr>
          <w:rStyle w:val="Odwoanieprzypisudolnego"/>
          <w:sz w:val="16"/>
          <w:szCs w:val="16"/>
        </w:rPr>
        <w:footnoteRef/>
      </w:r>
      <w:r w:rsidRPr="00FE1EA5">
        <w:rPr>
          <w:sz w:val="16"/>
          <w:szCs w:val="16"/>
        </w:rPr>
        <w:t xml:space="preserve"> Podpisuje każdy wykonawca składający ofertę. W przypadku Wykonawców wspólnie ubiegających się o zamówienie powyższy dokument podpisuje każdy z Wykonawców wspólnie ubiegających się o udzielenie zamówienia lub Pełnomocnik umocowany do składania oświadczeń wiedzy w imieniu każdego z Wykonawców osobno.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1273" w14:textId="77777777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sz w:val="20"/>
        <w:szCs w:val="20"/>
      </w:rPr>
      <w:t>SPECYFIKACJA ISTOTNYCH WARUNKÓW ZAMÓWIENIA</w:t>
    </w:r>
  </w:p>
  <w:p w14:paraId="4B7C810C" w14:textId="00783C7A" w:rsidR="002A165F" w:rsidRPr="000F065C" w:rsidRDefault="002A165F" w:rsidP="000F065C">
    <w:pPr>
      <w:pStyle w:val="Nagwek"/>
      <w:jc w:val="center"/>
      <w:rPr>
        <w:sz w:val="20"/>
        <w:szCs w:val="20"/>
      </w:rPr>
    </w:pPr>
    <w:r w:rsidRPr="000F065C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8C9232" wp14:editId="4AD14EAC">
              <wp:simplePos x="0" y="0"/>
              <wp:positionH relativeFrom="margin">
                <wp:align>left</wp:align>
              </wp:positionH>
              <wp:positionV relativeFrom="paragraph">
                <wp:posOffset>196879</wp:posOffset>
              </wp:positionV>
              <wp:extent cx="6223379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33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C923CD" id="Łącznik prost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5pt" to="49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" strokecolor="#4472c4 [3204]" strokeweight=".5pt">
              <v:stroke joinstyle="miter"/>
              <w10:wrap anchorx="margin"/>
            </v:line>
          </w:pict>
        </mc:Fallback>
      </mc:AlternateContent>
    </w:r>
    <w:r w:rsidRPr="000F065C">
      <w:rPr>
        <w:sz w:val="20"/>
        <w:szCs w:val="20"/>
      </w:rPr>
      <w:t>ZP.271.</w:t>
    </w:r>
    <w:r w:rsidR="005F6488">
      <w:rPr>
        <w:sz w:val="20"/>
        <w:szCs w:val="20"/>
      </w:rPr>
      <w:t>7</w:t>
    </w:r>
    <w:r w:rsidRPr="000F065C">
      <w:rPr>
        <w:sz w:val="20"/>
        <w:szCs w:val="20"/>
      </w:rPr>
      <w:t>.20</w:t>
    </w:r>
    <w:r w:rsidR="005F6488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DFDCB0E0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Arial" w:hint="default"/>
        <w:b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1637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0"/>
    <w:lvl w:ilvl="0">
      <w:start w:val="10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Calibri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)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)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)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)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)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000000D"/>
    <w:multiLevelType w:val="multilevel"/>
    <w:tmpl w:val="94C0F6F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-512"/>
        </w:tabs>
        <w:ind w:left="928" w:hanging="360"/>
      </w:pPr>
      <w:rPr>
        <w:b w:val="0"/>
        <w:color w:val="000000"/>
        <w:spacing w:val="-7"/>
        <w:sz w:val="24"/>
        <w:szCs w:val="24"/>
        <w:vertAlign w:val="subscript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NewRomanPSM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BA7FC6"/>
    <w:multiLevelType w:val="hybridMultilevel"/>
    <w:tmpl w:val="5E20813E"/>
    <w:lvl w:ilvl="0" w:tplc="C0BCA33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82A10">
      <w:start w:val="1"/>
      <w:numFmt w:val="lowerLetter"/>
      <w:lvlText w:val="%2"/>
      <w:lvlJc w:val="left"/>
      <w:pPr>
        <w:ind w:left="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EEC076">
      <w:start w:val="1"/>
      <w:numFmt w:val="lowerRoman"/>
      <w:lvlText w:val="%3"/>
      <w:lvlJc w:val="left"/>
      <w:pPr>
        <w:ind w:left="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AC3C7A">
      <w:start w:val="1"/>
      <w:numFmt w:val="decimal"/>
      <w:lvlText w:val="%4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68DF66">
      <w:start w:val="1"/>
      <w:numFmt w:val="decimal"/>
      <w:lvlRestart w:val="0"/>
      <w:lvlText w:val="%5)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40A8F0">
      <w:start w:val="1"/>
      <w:numFmt w:val="lowerRoman"/>
      <w:lvlText w:val="%6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ACB18C">
      <w:start w:val="1"/>
      <w:numFmt w:val="decimal"/>
      <w:lvlText w:val="%7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088F8A">
      <w:start w:val="1"/>
      <w:numFmt w:val="lowerLetter"/>
      <w:lvlText w:val="%8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A2C95E">
      <w:start w:val="1"/>
      <w:numFmt w:val="lowerRoman"/>
      <w:lvlText w:val="%9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21E5B75"/>
    <w:multiLevelType w:val="hybridMultilevel"/>
    <w:tmpl w:val="093EFF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8A7330"/>
    <w:multiLevelType w:val="hybridMultilevel"/>
    <w:tmpl w:val="1576B9D0"/>
    <w:lvl w:ilvl="0" w:tplc="C650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76298"/>
    <w:multiLevelType w:val="hybridMultilevel"/>
    <w:tmpl w:val="A1EC8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D1E87"/>
    <w:multiLevelType w:val="multilevel"/>
    <w:tmpl w:val="C5B2FA3E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1F2962"/>
    <w:multiLevelType w:val="multilevel"/>
    <w:tmpl w:val="D646FAC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AED5532"/>
    <w:multiLevelType w:val="hybridMultilevel"/>
    <w:tmpl w:val="61461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1823D0"/>
    <w:multiLevelType w:val="hybridMultilevel"/>
    <w:tmpl w:val="DA96533A"/>
    <w:lvl w:ilvl="0" w:tplc="9612CDC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AF8F2">
      <w:start w:val="1"/>
      <w:numFmt w:val="lowerLetter"/>
      <w:lvlText w:val="%2"/>
      <w:lvlJc w:val="left"/>
      <w:pPr>
        <w:ind w:left="5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0D8E">
      <w:start w:val="1"/>
      <w:numFmt w:val="lowerRoman"/>
      <w:lvlText w:val="%3"/>
      <w:lvlJc w:val="left"/>
      <w:pPr>
        <w:ind w:left="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80EE3C">
      <w:start w:val="1"/>
      <w:numFmt w:val="decimal"/>
      <w:lvlText w:val="%4"/>
      <w:lvlJc w:val="left"/>
      <w:pPr>
        <w:ind w:left="7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0A7B2E">
      <w:start w:val="1"/>
      <w:numFmt w:val="decimal"/>
      <w:lvlRestart w:val="0"/>
      <w:lvlText w:val="%5)"/>
      <w:lvlJc w:val="left"/>
      <w:pPr>
        <w:ind w:left="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240E86">
      <w:start w:val="1"/>
      <w:numFmt w:val="lowerRoman"/>
      <w:lvlText w:val="%6"/>
      <w:lvlJc w:val="left"/>
      <w:pPr>
        <w:ind w:left="1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BC7380">
      <w:start w:val="1"/>
      <w:numFmt w:val="decimal"/>
      <w:lvlText w:val="%7"/>
      <w:lvlJc w:val="left"/>
      <w:pPr>
        <w:ind w:left="2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436DA">
      <w:start w:val="1"/>
      <w:numFmt w:val="lowerLetter"/>
      <w:lvlText w:val="%8"/>
      <w:lvlJc w:val="left"/>
      <w:pPr>
        <w:ind w:left="3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6552E">
      <w:start w:val="1"/>
      <w:numFmt w:val="lowerRoman"/>
      <w:lvlText w:val="%9"/>
      <w:lvlJc w:val="left"/>
      <w:pPr>
        <w:ind w:left="3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C1B158C"/>
    <w:multiLevelType w:val="hybridMultilevel"/>
    <w:tmpl w:val="310AA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9907CE2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BB039D"/>
    <w:multiLevelType w:val="multilevel"/>
    <w:tmpl w:val="66F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08F7A22"/>
    <w:multiLevelType w:val="hybridMultilevel"/>
    <w:tmpl w:val="348A0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469B2"/>
    <w:multiLevelType w:val="hybridMultilevel"/>
    <w:tmpl w:val="E19A7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3362A6"/>
    <w:multiLevelType w:val="hybridMultilevel"/>
    <w:tmpl w:val="8598A474"/>
    <w:lvl w:ilvl="0" w:tplc="C590A8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8F653F5"/>
    <w:multiLevelType w:val="hybridMultilevel"/>
    <w:tmpl w:val="4B5A4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FC2D46"/>
    <w:multiLevelType w:val="hybridMultilevel"/>
    <w:tmpl w:val="48D699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AA3086C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65214"/>
    <w:multiLevelType w:val="hybridMultilevel"/>
    <w:tmpl w:val="5ADAED0E"/>
    <w:lvl w:ilvl="0" w:tplc="AA8E8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692D0E"/>
    <w:multiLevelType w:val="hybridMultilevel"/>
    <w:tmpl w:val="50EA9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C15CDB"/>
    <w:multiLevelType w:val="hybridMultilevel"/>
    <w:tmpl w:val="B2B41C4A"/>
    <w:lvl w:ilvl="0" w:tplc="8758ACE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E2FB3"/>
    <w:multiLevelType w:val="hybridMultilevel"/>
    <w:tmpl w:val="B95EF32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A42CE1"/>
    <w:multiLevelType w:val="hybridMultilevel"/>
    <w:tmpl w:val="50E0340A"/>
    <w:lvl w:ilvl="0" w:tplc="EB363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0702F46"/>
    <w:multiLevelType w:val="hybridMultilevel"/>
    <w:tmpl w:val="9C40CCA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20B271C5"/>
    <w:multiLevelType w:val="hybridMultilevel"/>
    <w:tmpl w:val="2F28A0C6"/>
    <w:lvl w:ilvl="0" w:tplc="5B461A2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21405E7B"/>
    <w:multiLevelType w:val="hybridMultilevel"/>
    <w:tmpl w:val="85442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617A96"/>
    <w:multiLevelType w:val="hybridMultilevel"/>
    <w:tmpl w:val="8A960A26"/>
    <w:lvl w:ilvl="0" w:tplc="95F2E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17309B"/>
    <w:multiLevelType w:val="hybridMultilevel"/>
    <w:tmpl w:val="0190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26125B"/>
    <w:multiLevelType w:val="hybridMultilevel"/>
    <w:tmpl w:val="86BC4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00895"/>
    <w:multiLevelType w:val="hybridMultilevel"/>
    <w:tmpl w:val="CABE5270"/>
    <w:lvl w:ilvl="0" w:tplc="55BA1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39A154A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CF43B2"/>
    <w:multiLevelType w:val="hybridMultilevel"/>
    <w:tmpl w:val="78A26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B7722C"/>
    <w:multiLevelType w:val="hybridMultilevel"/>
    <w:tmpl w:val="C25242FE"/>
    <w:lvl w:ilvl="0" w:tplc="9F2A84F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C7012">
      <w:start w:val="1"/>
      <w:numFmt w:val="lowerLetter"/>
      <w:lvlText w:val="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5C8F76">
      <w:start w:val="1"/>
      <w:numFmt w:val="lowerRoman"/>
      <w:lvlText w:val="%3"/>
      <w:lvlJc w:val="left"/>
      <w:pPr>
        <w:ind w:left="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8AB484">
      <w:start w:val="1"/>
      <w:numFmt w:val="decimal"/>
      <w:lvlText w:val="%4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6CC46C">
      <w:start w:val="1"/>
      <w:numFmt w:val="decimal"/>
      <w:lvlRestart w:val="0"/>
      <w:lvlText w:val="%5)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C08D12">
      <w:start w:val="1"/>
      <w:numFmt w:val="lowerRoman"/>
      <w:lvlText w:val="%6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9AC">
      <w:start w:val="1"/>
      <w:numFmt w:val="decimal"/>
      <w:lvlText w:val="%7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A57C">
      <w:start w:val="1"/>
      <w:numFmt w:val="lowerLetter"/>
      <w:lvlText w:val="%8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B3B0">
      <w:start w:val="1"/>
      <w:numFmt w:val="lowerRoman"/>
      <w:lvlText w:val="%9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21538C"/>
    <w:multiLevelType w:val="hybridMultilevel"/>
    <w:tmpl w:val="D326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7A6D80"/>
    <w:multiLevelType w:val="multilevel"/>
    <w:tmpl w:val="A5E24A88"/>
    <w:lvl w:ilvl="0">
      <w:start w:val="1"/>
      <w:numFmt w:val="decimal"/>
      <w:lvlText w:val="%1."/>
      <w:lvlJc w:val="left"/>
      <w:pPr>
        <w:ind w:left="719" w:firstLine="0"/>
      </w:pPr>
      <w:rPr>
        <w:rFonts w:ascii="Calibri" w:eastAsia="Calibri" w:hAnsi="Calibri" w:cs="Calibri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9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740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78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50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22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947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0C233CC"/>
    <w:multiLevelType w:val="hybridMultilevel"/>
    <w:tmpl w:val="042ED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837A0F"/>
    <w:multiLevelType w:val="hybridMultilevel"/>
    <w:tmpl w:val="5BB81C94"/>
    <w:lvl w:ilvl="0" w:tplc="615A3428">
      <w:start w:val="1"/>
      <w:numFmt w:val="decimal"/>
      <w:lvlText w:val="%1)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42" w15:restartNumberingAfterBreak="0">
    <w:nsid w:val="328B36A9"/>
    <w:multiLevelType w:val="hybridMultilevel"/>
    <w:tmpl w:val="7E608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3A615CE"/>
    <w:multiLevelType w:val="hybridMultilevel"/>
    <w:tmpl w:val="97EEEBB0"/>
    <w:lvl w:ilvl="0" w:tplc="52AE7486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356B1974"/>
    <w:multiLevelType w:val="hybridMultilevel"/>
    <w:tmpl w:val="72C2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24056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B583C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702145"/>
    <w:multiLevelType w:val="hybridMultilevel"/>
    <w:tmpl w:val="5360F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E04EF"/>
    <w:multiLevelType w:val="hybridMultilevel"/>
    <w:tmpl w:val="05F6FAA6"/>
    <w:lvl w:ilvl="0" w:tplc="39561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0A6A96"/>
    <w:multiLevelType w:val="hybridMultilevel"/>
    <w:tmpl w:val="1AEACDC6"/>
    <w:lvl w:ilvl="0" w:tplc="A8F2B9D2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83019AF"/>
    <w:multiLevelType w:val="hybridMultilevel"/>
    <w:tmpl w:val="E604D1A4"/>
    <w:lvl w:ilvl="0" w:tplc="99CE0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F1119B"/>
    <w:multiLevelType w:val="hybridMultilevel"/>
    <w:tmpl w:val="537ADD6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0" w15:restartNumberingAfterBreak="0">
    <w:nsid w:val="4A2E08BE"/>
    <w:multiLevelType w:val="hybridMultilevel"/>
    <w:tmpl w:val="F6BA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AD34B8"/>
    <w:multiLevelType w:val="hybridMultilevel"/>
    <w:tmpl w:val="B3B831D6"/>
    <w:lvl w:ilvl="0" w:tplc="BE08E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1772B"/>
    <w:multiLevelType w:val="hybridMultilevel"/>
    <w:tmpl w:val="DCE6007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D4053B"/>
    <w:multiLevelType w:val="hybridMultilevel"/>
    <w:tmpl w:val="FC607DF2"/>
    <w:lvl w:ilvl="0" w:tplc="C248C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096695"/>
    <w:multiLevelType w:val="hybridMultilevel"/>
    <w:tmpl w:val="66EE3546"/>
    <w:lvl w:ilvl="0" w:tplc="042C8C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5A7558"/>
    <w:multiLevelType w:val="hybridMultilevel"/>
    <w:tmpl w:val="D0749CF0"/>
    <w:lvl w:ilvl="0" w:tplc="FEDCE80E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1" w:tplc="1F08E682">
      <w:start w:val="1"/>
      <w:numFmt w:val="decimal"/>
      <w:lvlText w:val="1.%2."/>
      <w:lvlJc w:val="left"/>
      <w:pPr>
        <w:tabs>
          <w:tab w:val="num" w:pos="1680"/>
        </w:tabs>
        <w:ind w:left="1680" w:hanging="600"/>
      </w:pPr>
      <w:rPr>
        <w:rFonts w:hint="default"/>
        <w:b w:val="0"/>
        <w:color w:val="auto"/>
        <w:sz w:val="20"/>
        <w:szCs w:val="20"/>
      </w:rPr>
    </w:lvl>
    <w:lvl w:ilvl="2" w:tplc="A05A2E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9AEA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3CEEF3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B0E6ECC"/>
    <w:multiLevelType w:val="hybridMultilevel"/>
    <w:tmpl w:val="F17E1CDC"/>
    <w:lvl w:ilvl="0" w:tplc="7E96C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285F"/>
    <w:multiLevelType w:val="hybridMultilevel"/>
    <w:tmpl w:val="CC3A8D06"/>
    <w:lvl w:ilvl="0" w:tplc="954AB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5A17CD"/>
    <w:multiLevelType w:val="hybridMultilevel"/>
    <w:tmpl w:val="C742ECF4"/>
    <w:lvl w:ilvl="0" w:tplc="FCD6623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1746F"/>
    <w:multiLevelType w:val="hybridMultilevel"/>
    <w:tmpl w:val="FB988A6E"/>
    <w:lvl w:ilvl="0" w:tplc="1DB88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2B59A7"/>
    <w:multiLevelType w:val="hybridMultilevel"/>
    <w:tmpl w:val="2A5A3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85D27"/>
    <w:multiLevelType w:val="hybridMultilevel"/>
    <w:tmpl w:val="3FDC5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75FF9"/>
    <w:multiLevelType w:val="hybridMultilevel"/>
    <w:tmpl w:val="B1C67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031BD5"/>
    <w:multiLevelType w:val="hybridMultilevel"/>
    <w:tmpl w:val="883E40C8"/>
    <w:lvl w:ilvl="0" w:tplc="2A6E4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D21600A"/>
    <w:multiLevelType w:val="multilevel"/>
    <w:tmpl w:val="3168C3BE"/>
    <w:styleLink w:val="WW8Num41"/>
    <w:lvl w:ilvl="0">
      <w:start w:val="1"/>
      <w:numFmt w:val="decimal"/>
      <w:lvlText w:val="%1."/>
      <w:lvlJc w:val="left"/>
      <w:pPr>
        <w:ind w:left="0" w:firstLine="0"/>
      </w:pPr>
      <w:rPr>
        <w:rFonts w:cs="Arial"/>
        <w:color w:val="000000"/>
        <w:sz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Verdana"/>
        <w:color w:val="000000"/>
        <w:sz w:val="18"/>
      </w:r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5" w15:restartNumberingAfterBreak="0">
    <w:nsid w:val="6E521064"/>
    <w:multiLevelType w:val="hybridMultilevel"/>
    <w:tmpl w:val="456827B4"/>
    <w:lvl w:ilvl="0" w:tplc="91F86DA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96450"/>
    <w:multiLevelType w:val="hybridMultilevel"/>
    <w:tmpl w:val="F79E16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BB7C19"/>
    <w:multiLevelType w:val="multilevel"/>
    <w:tmpl w:val="40508B86"/>
    <w:styleLink w:val="WW8Num2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8" w15:restartNumberingAfterBreak="0">
    <w:nsid w:val="71075772"/>
    <w:multiLevelType w:val="multilevel"/>
    <w:tmpl w:val="FCD069A8"/>
    <w:lvl w:ilvl="0">
      <w:start w:val="8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20"/>
      <w:numFmt w:val="decimal"/>
      <w:lvlText w:val="%1-%2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69" w15:restartNumberingAfterBreak="0">
    <w:nsid w:val="71F80990"/>
    <w:multiLevelType w:val="hybridMultilevel"/>
    <w:tmpl w:val="9ECA47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724A3EF3"/>
    <w:multiLevelType w:val="hybridMultilevel"/>
    <w:tmpl w:val="4FE68746"/>
    <w:lvl w:ilvl="0" w:tplc="C524B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27A04D4"/>
    <w:multiLevelType w:val="hybridMultilevel"/>
    <w:tmpl w:val="E8048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83654D"/>
    <w:multiLevelType w:val="hybridMultilevel"/>
    <w:tmpl w:val="E4423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F0238C"/>
    <w:multiLevelType w:val="multilevel"/>
    <w:tmpl w:val="FFE8295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763E6F83"/>
    <w:multiLevelType w:val="hybridMultilevel"/>
    <w:tmpl w:val="4A80A964"/>
    <w:lvl w:ilvl="0" w:tplc="E036FB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9A5172"/>
    <w:multiLevelType w:val="hybridMultilevel"/>
    <w:tmpl w:val="E782F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652748"/>
    <w:multiLevelType w:val="hybridMultilevel"/>
    <w:tmpl w:val="4D6230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F0F0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C6EB2C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B00564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78AAB3EA">
      <w:start w:val="11"/>
      <w:numFmt w:val="upperRoman"/>
      <w:lvlText w:val="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 w:tplc="0415000F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 w15:restartNumberingAfterBreak="0">
    <w:nsid w:val="78621C0E"/>
    <w:multiLevelType w:val="hybridMultilevel"/>
    <w:tmpl w:val="B960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D6633C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9" w15:restartNumberingAfterBreak="0">
    <w:nsid w:val="7BB363D0"/>
    <w:multiLevelType w:val="hybridMultilevel"/>
    <w:tmpl w:val="EC0E619A"/>
    <w:lvl w:ilvl="0" w:tplc="E0F8402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CFD57C6"/>
    <w:multiLevelType w:val="hybridMultilevel"/>
    <w:tmpl w:val="EFD09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DE508C2"/>
    <w:multiLevelType w:val="hybridMultilevel"/>
    <w:tmpl w:val="F6C22C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F7D3DB7"/>
    <w:multiLevelType w:val="hybridMultilevel"/>
    <w:tmpl w:val="EC16B05C"/>
    <w:lvl w:ilvl="0" w:tplc="6D46A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5"/>
  </w:num>
  <w:num w:numId="3">
    <w:abstractNumId w:val="6"/>
  </w:num>
  <w:num w:numId="4">
    <w:abstractNumId w:val="13"/>
  </w:num>
  <w:num w:numId="5">
    <w:abstractNumId w:val="66"/>
  </w:num>
  <w:num w:numId="6">
    <w:abstractNumId w:val="78"/>
  </w:num>
  <w:num w:numId="7">
    <w:abstractNumId w:val="17"/>
  </w:num>
  <w:num w:numId="8">
    <w:abstractNumId w:val="12"/>
  </w:num>
  <w:num w:numId="9">
    <w:abstractNumId w:val="76"/>
  </w:num>
  <w:num w:numId="10">
    <w:abstractNumId w:val="20"/>
  </w:num>
  <w:num w:numId="11">
    <w:abstractNumId w:val="42"/>
  </w:num>
  <w:num w:numId="12">
    <w:abstractNumId w:val="29"/>
  </w:num>
  <w:num w:numId="13">
    <w:abstractNumId w:val="74"/>
  </w:num>
  <w:num w:numId="14">
    <w:abstractNumId w:val="70"/>
  </w:num>
  <w:num w:numId="15">
    <w:abstractNumId w:val="23"/>
  </w:num>
  <w:num w:numId="16">
    <w:abstractNumId w:val="48"/>
  </w:num>
  <w:num w:numId="17">
    <w:abstractNumId w:val="73"/>
  </w:num>
  <w:num w:numId="18">
    <w:abstractNumId w:val="65"/>
  </w:num>
  <w:num w:numId="19">
    <w:abstractNumId w:val="56"/>
  </w:num>
  <w:num w:numId="20">
    <w:abstractNumId w:val="58"/>
  </w:num>
  <w:num w:numId="21">
    <w:abstractNumId w:val="53"/>
  </w:num>
  <w:num w:numId="22">
    <w:abstractNumId w:val="41"/>
  </w:num>
  <w:num w:numId="23">
    <w:abstractNumId w:val="54"/>
  </w:num>
  <w:num w:numId="24">
    <w:abstractNumId w:val="47"/>
  </w:num>
  <w:num w:numId="25">
    <w:abstractNumId w:val="30"/>
  </w:num>
  <w:num w:numId="26">
    <w:abstractNumId w:val="3"/>
  </w:num>
  <w:num w:numId="27">
    <w:abstractNumId w:val="64"/>
  </w:num>
  <w:num w:numId="28">
    <w:abstractNumId w:val="67"/>
  </w:num>
  <w:num w:numId="29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</w:num>
  <w:num w:numId="32">
    <w:abstractNumId w:val="71"/>
  </w:num>
  <w:num w:numId="33">
    <w:abstractNumId w:val="69"/>
  </w:num>
  <w:num w:numId="34">
    <w:abstractNumId w:val="49"/>
  </w:num>
  <w:num w:numId="35">
    <w:abstractNumId w:val="35"/>
  </w:num>
  <w:num w:numId="36">
    <w:abstractNumId w:val="63"/>
  </w:num>
  <w:num w:numId="37">
    <w:abstractNumId w:val="26"/>
  </w:num>
  <w:num w:numId="38">
    <w:abstractNumId w:val="40"/>
  </w:num>
  <w:num w:numId="39">
    <w:abstractNumId w:val="18"/>
  </w:num>
  <w:num w:numId="40">
    <w:abstractNumId w:val="45"/>
  </w:num>
  <w:num w:numId="41">
    <w:abstractNumId w:val="82"/>
  </w:num>
  <w:num w:numId="42">
    <w:abstractNumId w:val="10"/>
  </w:num>
  <w:num w:numId="43">
    <w:abstractNumId w:val="39"/>
  </w:num>
  <w:num w:numId="44">
    <w:abstractNumId w:val="8"/>
  </w:num>
  <w:num w:numId="45">
    <w:abstractNumId w:val="37"/>
  </w:num>
  <w:num w:numId="46">
    <w:abstractNumId w:val="15"/>
  </w:num>
  <w:num w:numId="47">
    <w:abstractNumId w:val="57"/>
  </w:num>
  <w:num w:numId="48">
    <w:abstractNumId w:val="32"/>
  </w:num>
  <w:num w:numId="49">
    <w:abstractNumId w:val="28"/>
  </w:num>
  <w:num w:numId="50">
    <w:abstractNumId w:val="68"/>
  </w:num>
  <w:num w:numId="51">
    <w:abstractNumId w:val="51"/>
  </w:num>
  <w:num w:numId="52">
    <w:abstractNumId w:val="46"/>
  </w:num>
  <w:num w:numId="53">
    <w:abstractNumId w:val="11"/>
  </w:num>
  <w:num w:numId="54">
    <w:abstractNumId w:val="31"/>
  </w:num>
  <w:num w:numId="55">
    <w:abstractNumId w:val="43"/>
  </w:num>
  <w:num w:numId="56">
    <w:abstractNumId w:val="61"/>
  </w:num>
  <w:num w:numId="57">
    <w:abstractNumId w:val="77"/>
  </w:num>
  <w:num w:numId="58">
    <w:abstractNumId w:val="72"/>
  </w:num>
  <w:num w:numId="59">
    <w:abstractNumId w:val="36"/>
  </w:num>
  <w:num w:numId="60">
    <w:abstractNumId w:val="38"/>
  </w:num>
  <w:num w:numId="61">
    <w:abstractNumId w:val="80"/>
  </w:num>
  <w:num w:numId="62">
    <w:abstractNumId w:val="24"/>
  </w:num>
  <w:num w:numId="63">
    <w:abstractNumId w:val="33"/>
  </w:num>
  <w:num w:numId="64">
    <w:abstractNumId w:val="25"/>
  </w:num>
  <w:num w:numId="65">
    <w:abstractNumId w:val="44"/>
  </w:num>
  <w:num w:numId="66">
    <w:abstractNumId w:val="79"/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2"/>
  </w:num>
  <w:num w:numId="69">
    <w:abstractNumId w:val="16"/>
  </w:num>
  <w:num w:numId="70">
    <w:abstractNumId w:val="62"/>
  </w:num>
  <w:num w:numId="71">
    <w:abstractNumId w:val="75"/>
  </w:num>
  <w:num w:numId="72">
    <w:abstractNumId w:val="60"/>
  </w:num>
  <w:num w:numId="73">
    <w:abstractNumId w:val="50"/>
  </w:num>
  <w:num w:numId="74">
    <w:abstractNumId w:val="21"/>
  </w:num>
  <w:num w:numId="75">
    <w:abstractNumId w:val="34"/>
  </w:num>
  <w:num w:numId="76">
    <w:abstractNumId w:val="19"/>
  </w:num>
  <w:num w:numId="77">
    <w:abstractNumId w:val="14"/>
  </w:num>
  <w:num w:numId="78">
    <w:abstractNumId w:val="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5C"/>
    <w:rsid w:val="000359C0"/>
    <w:rsid w:val="00036B61"/>
    <w:rsid w:val="0006139D"/>
    <w:rsid w:val="00081C91"/>
    <w:rsid w:val="000A0257"/>
    <w:rsid w:val="000B692B"/>
    <w:rsid w:val="000C0FA1"/>
    <w:rsid w:val="000C6D8E"/>
    <w:rsid w:val="000F065C"/>
    <w:rsid w:val="000F746A"/>
    <w:rsid w:val="00117547"/>
    <w:rsid w:val="00131511"/>
    <w:rsid w:val="001365D2"/>
    <w:rsid w:val="001544D7"/>
    <w:rsid w:val="00160846"/>
    <w:rsid w:val="001701A2"/>
    <w:rsid w:val="001875B4"/>
    <w:rsid w:val="001A29B0"/>
    <w:rsid w:val="001A4E7A"/>
    <w:rsid w:val="001D3F11"/>
    <w:rsid w:val="001F719E"/>
    <w:rsid w:val="002350BB"/>
    <w:rsid w:val="00265180"/>
    <w:rsid w:val="00276CDF"/>
    <w:rsid w:val="00283BFC"/>
    <w:rsid w:val="002A165F"/>
    <w:rsid w:val="002B6EDD"/>
    <w:rsid w:val="002C1AAA"/>
    <w:rsid w:val="002D78F0"/>
    <w:rsid w:val="002E1A88"/>
    <w:rsid w:val="00345FD8"/>
    <w:rsid w:val="00350B48"/>
    <w:rsid w:val="00350B49"/>
    <w:rsid w:val="00350EE2"/>
    <w:rsid w:val="00353AF9"/>
    <w:rsid w:val="00373D21"/>
    <w:rsid w:val="003A31C8"/>
    <w:rsid w:val="003A68AB"/>
    <w:rsid w:val="003B72F2"/>
    <w:rsid w:val="0041785F"/>
    <w:rsid w:val="00425783"/>
    <w:rsid w:val="004372C7"/>
    <w:rsid w:val="004565F0"/>
    <w:rsid w:val="00464259"/>
    <w:rsid w:val="00486E54"/>
    <w:rsid w:val="004B31C6"/>
    <w:rsid w:val="004E0492"/>
    <w:rsid w:val="004E72CC"/>
    <w:rsid w:val="004F5432"/>
    <w:rsid w:val="00513AC9"/>
    <w:rsid w:val="005251A1"/>
    <w:rsid w:val="00556CEB"/>
    <w:rsid w:val="00571371"/>
    <w:rsid w:val="00580CFB"/>
    <w:rsid w:val="005E17B1"/>
    <w:rsid w:val="005F167D"/>
    <w:rsid w:val="005F645F"/>
    <w:rsid w:val="005F6488"/>
    <w:rsid w:val="006238D9"/>
    <w:rsid w:val="00630EBC"/>
    <w:rsid w:val="006367E5"/>
    <w:rsid w:val="00642BCA"/>
    <w:rsid w:val="00646FC7"/>
    <w:rsid w:val="006578AB"/>
    <w:rsid w:val="00660988"/>
    <w:rsid w:val="006633AA"/>
    <w:rsid w:val="0068321E"/>
    <w:rsid w:val="006852FE"/>
    <w:rsid w:val="006A3E20"/>
    <w:rsid w:val="006E1207"/>
    <w:rsid w:val="006E4BDF"/>
    <w:rsid w:val="006F6610"/>
    <w:rsid w:val="007506E5"/>
    <w:rsid w:val="007F6764"/>
    <w:rsid w:val="00820753"/>
    <w:rsid w:val="0085396A"/>
    <w:rsid w:val="00853C4C"/>
    <w:rsid w:val="008B5B5E"/>
    <w:rsid w:val="008E3369"/>
    <w:rsid w:val="00996ACC"/>
    <w:rsid w:val="009B17FE"/>
    <w:rsid w:val="009D25D6"/>
    <w:rsid w:val="009F380B"/>
    <w:rsid w:val="00A047D3"/>
    <w:rsid w:val="00A23038"/>
    <w:rsid w:val="00A56C95"/>
    <w:rsid w:val="00AB6EFE"/>
    <w:rsid w:val="00AD2C9D"/>
    <w:rsid w:val="00B523A6"/>
    <w:rsid w:val="00B878CD"/>
    <w:rsid w:val="00B944E7"/>
    <w:rsid w:val="00BB0EB6"/>
    <w:rsid w:val="00BC6200"/>
    <w:rsid w:val="00BD6143"/>
    <w:rsid w:val="00BE1B29"/>
    <w:rsid w:val="00C22B6A"/>
    <w:rsid w:val="00C51DA0"/>
    <w:rsid w:val="00C55A17"/>
    <w:rsid w:val="00C70A26"/>
    <w:rsid w:val="00C72951"/>
    <w:rsid w:val="00C75DCA"/>
    <w:rsid w:val="00C93A6B"/>
    <w:rsid w:val="00CA287F"/>
    <w:rsid w:val="00CA7715"/>
    <w:rsid w:val="00CB01BC"/>
    <w:rsid w:val="00D56015"/>
    <w:rsid w:val="00D67C94"/>
    <w:rsid w:val="00D73A4E"/>
    <w:rsid w:val="00D73FC3"/>
    <w:rsid w:val="00D900F6"/>
    <w:rsid w:val="00D96611"/>
    <w:rsid w:val="00DA4325"/>
    <w:rsid w:val="00DC0A39"/>
    <w:rsid w:val="00DD3761"/>
    <w:rsid w:val="00DE32FD"/>
    <w:rsid w:val="00DF13AF"/>
    <w:rsid w:val="00E0506B"/>
    <w:rsid w:val="00E5030C"/>
    <w:rsid w:val="00E551B7"/>
    <w:rsid w:val="00E558B1"/>
    <w:rsid w:val="00E57ED5"/>
    <w:rsid w:val="00E70AE3"/>
    <w:rsid w:val="00E92534"/>
    <w:rsid w:val="00E96D3E"/>
    <w:rsid w:val="00EA5B46"/>
    <w:rsid w:val="00EF4D34"/>
    <w:rsid w:val="00F20DCC"/>
    <w:rsid w:val="00F25B06"/>
    <w:rsid w:val="00F308F4"/>
    <w:rsid w:val="00F534A0"/>
    <w:rsid w:val="00F85B9B"/>
    <w:rsid w:val="00FA0241"/>
    <w:rsid w:val="00FB3F66"/>
    <w:rsid w:val="00FB5C9F"/>
    <w:rsid w:val="00FB7C3F"/>
    <w:rsid w:val="00FD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1C27E"/>
  <w15:chartTrackingRefBased/>
  <w15:docId w15:val="{371585B6-D2A9-49AB-B6CF-04DA7BD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F065C"/>
    <w:pPr>
      <w:keepNext/>
      <w:suppressAutoHyphens/>
      <w:spacing w:after="0" w:line="360" w:lineRule="auto"/>
      <w:ind w:left="720"/>
      <w:outlineLvl w:val="0"/>
    </w:pPr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paragraph" w:styleId="Nagwek2">
    <w:name w:val="heading 2"/>
    <w:basedOn w:val="Nagwek10"/>
    <w:next w:val="Tekstpodstawowy"/>
    <w:link w:val="Nagwek2Znak"/>
    <w:qFormat/>
    <w:rsid w:val="00820753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20753"/>
    <w:pPr>
      <w:tabs>
        <w:tab w:val="num" w:pos="72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Nagwek5">
    <w:name w:val="heading 5"/>
    <w:basedOn w:val="Nagwek10"/>
    <w:next w:val="Tekstpodstawowy"/>
    <w:link w:val="Nagwek5Znak"/>
    <w:qFormat/>
    <w:rsid w:val="00820753"/>
    <w:pPr>
      <w:tabs>
        <w:tab w:val="num" w:pos="1008"/>
      </w:tabs>
      <w:spacing w:before="120" w:after="60"/>
      <w:ind w:left="1008" w:hanging="1008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65C"/>
    <w:rPr>
      <w:rFonts w:ascii="Arial" w:eastAsia="Times New Roman" w:hAnsi="Arial" w:cs="Arial"/>
      <w:bCs/>
      <w:i/>
      <w:iCs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0F065C"/>
  </w:style>
  <w:style w:type="character" w:styleId="Hipercze">
    <w:name w:val="Hyperlink"/>
    <w:rsid w:val="000F065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F065C"/>
    <w:pPr>
      <w:suppressAutoHyphens/>
      <w:spacing w:after="0" w:line="240" w:lineRule="auto"/>
      <w:ind w:right="-483"/>
      <w:jc w:val="both"/>
    </w:pPr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065C"/>
    <w:rPr>
      <w:rFonts w:ascii="Arial" w:eastAsia="Times New Roman" w:hAnsi="Arial" w:cs="Arial"/>
      <w:bCs/>
      <w:color w:val="FF6600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0F065C"/>
    <w:pPr>
      <w:suppressAutoHyphens/>
      <w:spacing w:after="0" w:line="240" w:lineRule="auto"/>
      <w:ind w:left="284" w:right="-483" w:hanging="284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F065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bCs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0F065C"/>
    <w:rPr>
      <w:rFonts w:ascii="Arial" w:eastAsia="Times New Roman" w:hAnsi="Arial" w:cs="Arial"/>
      <w:bCs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0F065C"/>
    <w:pPr>
      <w:suppressAutoHyphens/>
      <w:spacing w:after="0" w:line="240" w:lineRule="auto"/>
    </w:pPr>
    <w:rPr>
      <w:rFonts w:ascii="Arial" w:eastAsia="Times New Roman" w:hAnsi="Arial" w:cs="Arial"/>
      <w:bCs/>
      <w:sz w:val="20"/>
      <w:szCs w:val="24"/>
      <w:lang w:val="en-GB"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0F065C"/>
    <w:pPr>
      <w:suppressAutoHyphens/>
      <w:spacing w:after="0" w:line="240" w:lineRule="auto"/>
      <w:ind w:left="708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styleId="Numerstrony">
    <w:name w:val="page number"/>
    <w:basedOn w:val="Domylnaczcionkaakapitu"/>
    <w:rsid w:val="000F065C"/>
  </w:style>
  <w:style w:type="character" w:styleId="Pogrubienie">
    <w:name w:val="Strong"/>
    <w:basedOn w:val="Domylnaczcionkaakapitu"/>
    <w:qFormat/>
    <w:rsid w:val="000F065C"/>
    <w:rPr>
      <w:b/>
      <w:bCs/>
    </w:rPr>
  </w:style>
  <w:style w:type="paragraph" w:styleId="Nagwek">
    <w:name w:val="header"/>
    <w:basedOn w:val="Normalny"/>
    <w:link w:val="NagwekZnak"/>
    <w:unhideWhenUsed/>
    <w:rsid w:val="000F0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065C"/>
  </w:style>
  <w:style w:type="character" w:styleId="Nierozpoznanawzmianka">
    <w:name w:val="Unresolved Mention"/>
    <w:basedOn w:val="Domylnaczcionkaakapitu"/>
    <w:uiPriority w:val="99"/>
    <w:semiHidden/>
    <w:unhideWhenUsed/>
    <w:rsid w:val="00FB7C3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820753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820753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customStyle="1" w:styleId="Nagwek5Znak">
    <w:name w:val="Nagłówek 5 Znak"/>
    <w:basedOn w:val="Domylnaczcionkaakapitu"/>
    <w:link w:val="Nagwek5"/>
    <w:rsid w:val="00820753"/>
    <w:rPr>
      <w:rFonts w:ascii="Liberation Sans" w:eastAsia="Microsoft YaHei" w:hAnsi="Liberation Sans" w:cs="Mangal"/>
      <w:b/>
      <w:bCs/>
      <w:kern w:val="1"/>
      <w:sz w:val="24"/>
      <w:szCs w:val="24"/>
      <w:lang w:eastAsia="zh-CN" w:bidi="hi-IN"/>
    </w:rPr>
  </w:style>
  <w:style w:type="character" w:customStyle="1" w:styleId="Znakiwypunktowania">
    <w:name w:val="Znaki wypunktowania"/>
    <w:rsid w:val="00820753"/>
    <w:rPr>
      <w:rFonts w:ascii="OpenSymbol" w:eastAsia="OpenSymbol" w:hAnsi="OpenSymbol" w:cs="OpenSymbol"/>
    </w:rPr>
  </w:style>
  <w:style w:type="character" w:styleId="Uwydatnienie">
    <w:name w:val="Emphasis"/>
    <w:uiPriority w:val="20"/>
    <w:qFormat/>
    <w:rsid w:val="00820753"/>
    <w:rPr>
      <w:i/>
      <w:iCs/>
    </w:rPr>
  </w:style>
  <w:style w:type="character" w:customStyle="1" w:styleId="Znakinumeracji">
    <w:name w:val="Znaki numeracji"/>
    <w:rsid w:val="00820753"/>
  </w:style>
  <w:style w:type="character" w:customStyle="1" w:styleId="Znakiprzypiswdolnych">
    <w:name w:val="Znaki przypisów dolnych"/>
    <w:rsid w:val="00820753"/>
  </w:style>
  <w:style w:type="character" w:styleId="Odwoanieprzypisudolnego">
    <w:name w:val="footnote reference"/>
    <w:rsid w:val="00820753"/>
    <w:rPr>
      <w:vertAlign w:val="superscript"/>
    </w:rPr>
  </w:style>
  <w:style w:type="character" w:styleId="Odwoanieprzypisukocowego">
    <w:name w:val="endnote reference"/>
    <w:rsid w:val="00820753"/>
    <w:rPr>
      <w:vertAlign w:val="superscript"/>
    </w:rPr>
  </w:style>
  <w:style w:type="character" w:customStyle="1" w:styleId="Znakiprzypiswkocowych">
    <w:name w:val="Znaki przypisów końcowych"/>
    <w:rsid w:val="00820753"/>
  </w:style>
  <w:style w:type="paragraph" w:customStyle="1" w:styleId="Nagwek10">
    <w:name w:val="Nagłówek1"/>
    <w:basedOn w:val="Normalny"/>
    <w:next w:val="Tekstpodstawowy"/>
    <w:rsid w:val="00820753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820753"/>
    <w:pPr>
      <w:widowControl w:val="0"/>
      <w:spacing w:after="140" w:line="288" w:lineRule="auto"/>
      <w:ind w:right="0"/>
      <w:jc w:val="left"/>
    </w:pPr>
    <w:rPr>
      <w:rFonts w:ascii="Liberation Serif" w:eastAsia="SimSun" w:hAnsi="Liberation Serif" w:cs="Mangal"/>
      <w:bCs w:val="0"/>
      <w:color w:val="auto"/>
      <w:kern w:val="1"/>
      <w:lang w:eastAsia="zh-CN" w:bidi="hi-IN"/>
    </w:rPr>
  </w:style>
  <w:style w:type="paragraph" w:styleId="Legenda">
    <w:name w:val="caption"/>
    <w:basedOn w:val="Normalny"/>
    <w:qFormat/>
    <w:rsid w:val="00820753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ks">
    <w:name w:val="Indeks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820753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ytaty">
    <w:name w:val="Cytaty"/>
    <w:basedOn w:val="Normalny"/>
    <w:rsid w:val="00820753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ytu">
    <w:name w:val="Title"/>
    <w:basedOn w:val="Nagwek10"/>
    <w:next w:val="Tekstpodstawowy"/>
    <w:link w:val="TytuZnak"/>
    <w:qFormat/>
    <w:rsid w:val="00820753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20753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ytu">
    <w:name w:val="Subtitle"/>
    <w:basedOn w:val="Nagwek10"/>
    <w:next w:val="Tekstpodstawowy"/>
    <w:link w:val="PodtytuZnak"/>
    <w:qFormat/>
    <w:rsid w:val="00820753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20753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customStyle="1" w:styleId="Nagwektabeli">
    <w:name w:val="Nagłówek tabeli"/>
    <w:basedOn w:val="Zawartotabeli"/>
    <w:rsid w:val="00820753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82075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075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Tekstpodstawowywcity21">
    <w:name w:val="Tekst podstawowy wcięty 21"/>
    <w:basedOn w:val="Normalny"/>
    <w:rsid w:val="00820753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820753"/>
    <w:pPr>
      <w:widowControl w:val="0"/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820753"/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paragraph" w:styleId="Tekstprzypisukocowego">
    <w:name w:val="endnote text"/>
    <w:basedOn w:val="Normalny"/>
    <w:link w:val="Tekstprzypisukocowego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customStyle="1" w:styleId="Standard">
    <w:name w:val="Standard"/>
    <w:qFormat/>
    <w:rsid w:val="00820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20753"/>
    <w:rPr>
      <w:b/>
      <w:bCs/>
    </w:rPr>
  </w:style>
  <w:style w:type="paragraph" w:styleId="Tekstdymka">
    <w:name w:val="Balloon Text"/>
    <w:basedOn w:val="Normalny"/>
    <w:link w:val="TekstdymkaZnak"/>
    <w:rsid w:val="00820753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rsid w:val="00820753"/>
    <w:rPr>
      <w:rFonts w:ascii="Segoe UI" w:eastAsia="SimSun" w:hAnsi="Segoe UI" w:cs="Mangal"/>
      <w:kern w:val="1"/>
      <w:sz w:val="18"/>
      <w:szCs w:val="16"/>
      <w:lang w:val="x-none" w:eastAsia="zh-CN" w:bidi="hi-IN"/>
    </w:rPr>
  </w:style>
  <w:style w:type="character" w:customStyle="1" w:styleId="alb">
    <w:name w:val="a_lb"/>
    <w:rsid w:val="00820753"/>
  </w:style>
  <w:style w:type="paragraph" w:customStyle="1" w:styleId="text-justify">
    <w:name w:val="text-justify"/>
    <w:basedOn w:val="Normalny"/>
    <w:rsid w:val="00820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przypisudolnego1">
    <w:name w:val="Odwołanie przypisu dolnego1"/>
    <w:rsid w:val="00820753"/>
    <w:rPr>
      <w:vertAlign w:val="superscript"/>
    </w:rPr>
  </w:style>
  <w:style w:type="table" w:styleId="Tabela-Siatka">
    <w:name w:val="Table Grid"/>
    <w:basedOn w:val="Standardowy"/>
    <w:uiPriority w:val="59"/>
    <w:rsid w:val="0082075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82075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2075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820753"/>
    <w:rPr>
      <w:rFonts w:ascii="Liberation Serif" w:eastAsia="SimSun" w:hAnsi="Liberation Serif" w:cs="Mangal"/>
      <w:kern w:val="1"/>
      <w:sz w:val="20"/>
      <w:szCs w:val="18"/>
      <w:lang w:val="x-none"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820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0753"/>
    <w:rPr>
      <w:rFonts w:ascii="Liberation Serif" w:eastAsia="SimSun" w:hAnsi="Liberation Serif" w:cs="Mangal"/>
      <w:b/>
      <w:bCs/>
      <w:kern w:val="1"/>
      <w:sz w:val="20"/>
      <w:szCs w:val="18"/>
      <w:lang w:val="x-none" w:eastAsia="zh-CN" w:bidi="hi-IN"/>
    </w:rPr>
  </w:style>
  <w:style w:type="paragraph" w:customStyle="1" w:styleId="stron">
    <w:name w:val="ść stron"/>
    <w:rsid w:val="00820753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-1"/>
      <w:kern w:val="2"/>
      <w:sz w:val="24"/>
      <w:szCs w:val="20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20753"/>
    <w:rPr>
      <w:rFonts w:ascii="Arial" w:eastAsia="Times New Roman" w:hAnsi="Arial" w:cs="Arial"/>
      <w:bCs/>
      <w:sz w:val="24"/>
      <w:szCs w:val="24"/>
      <w:lang w:eastAsia="ar-SA"/>
    </w:rPr>
  </w:style>
  <w:style w:type="numbering" w:customStyle="1" w:styleId="WW8Num41">
    <w:name w:val="WW8Num41"/>
    <w:rsid w:val="00820753"/>
    <w:pPr>
      <w:numPr>
        <w:numId w:val="27"/>
      </w:numPr>
    </w:pPr>
  </w:style>
  <w:style w:type="numbering" w:customStyle="1" w:styleId="WW8Num22">
    <w:name w:val="WW8Num22"/>
    <w:rsid w:val="00820753"/>
    <w:pPr>
      <w:numPr>
        <w:numId w:val="28"/>
      </w:numPr>
    </w:pPr>
  </w:style>
  <w:style w:type="paragraph" w:customStyle="1" w:styleId="Tekstpodstawowy21">
    <w:name w:val="Tekst podstawowy 21"/>
    <w:basedOn w:val="Normalny"/>
    <w:rsid w:val="00820753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820753"/>
    <w:pPr>
      <w:widowControl w:val="0"/>
      <w:suppressAutoHyphens/>
      <w:spacing w:after="120" w:line="240" w:lineRule="auto"/>
    </w:pPr>
    <w:rPr>
      <w:rFonts w:ascii="Times New Roman" w:eastAsia="Arial Unicode MS" w:hAnsi="Times New Roman" w:cs="Calibri"/>
      <w:sz w:val="16"/>
      <w:szCs w:val="16"/>
      <w:lang w:eastAsia="zh-CN"/>
    </w:rPr>
  </w:style>
  <w:style w:type="character" w:customStyle="1" w:styleId="TekstkomentarzaZnak1">
    <w:name w:val="Tekst komentarza Znak1"/>
    <w:uiPriority w:val="99"/>
    <w:semiHidden/>
    <w:rsid w:val="00820753"/>
    <w:rPr>
      <w:rFonts w:eastAsia="SimSun" w:cs="Mangal"/>
      <w:kern w:val="1"/>
      <w:szCs w:val="18"/>
      <w:lang w:eastAsia="hi-IN" w:bidi="hi-IN"/>
    </w:rPr>
  </w:style>
  <w:style w:type="character" w:customStyle="1" w:styleId="changed-paragraph">
    <w:name w:val="changed-paragraph"/>
    <w:rsid w:val="00820753"/>
  </w:style>
  <w:style w:type="paragraph" w:customStyle="1" w:styleId="Default">
    <w:name w:val="Default"/>
    <w:rsid w:val="00DE3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rsid w:val="0026518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paragraph" w:styleId="Bezodstpw">
    <w:name w:val="No Spacing"/>
    <w:basedOn w:val="Normalny"/>
    <w:qFormat/>
    <w:rsid w:val="00265180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D3B9D-A1AE-4006-9CBE-ADAE74EF4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Zaworska</dc:creator>
  <cp:keywords/>
  <dc:description/>
  <cp:lastModifiedBy>Kinga Zaworska</cp:lastModifiedBy>
  <cp:revision>2</cp:revision>
  <cp:lastPrinted>2019-10-25T07:26:00Z</cp:lastPrinted>
  <dcterms:created xsi:type="dcterms:W3CDTF">2020-11-16T13:41:00Z</dcterms:created>
  <dcterms:modified xsi:type="dcterms:W3CDTF">2020-11-16T13:41:00Z</dcterms:modified>
</cp:coreProperties>
</file>