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B64E" w14:textId="77777777"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iCs/>
        </w:rPr>
        <w:t xml:space="preserve">       </w:t>
      </w:r>
      <w:r w:rsidRPr="005F167D">
        <w:rPr>
          <w:rFonts w:ascii="Calibri" w:hAnsi="Calibri" w:cs="Calibri"/>
          <w:b/>
          <w:iCs/>
        </w:rPr>
        <w:t>Załącznik nr 5</w:t>
      </w:r>
    </w:p>
    <w:p w14:paraId="3F5B73A7" w14:textId="77777777"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327092AE" w14:textId="77777777"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23B7F2DB" w14:textId="77777777" w:rsidR="00131511" w:rsidRDefault="0013151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2EC86A3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26F5F535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44CCAB80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7ADC1EA5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69909547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14:paraId="6ABBB003" w14:textId="77777777" w:rsidR="00265180" w:rsidRPr="0023306B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  <w:r w:rsidRPr="0023306B">
        <w:rPr>
          <w:rFonts w:ascii="Calibri" w:hAnsi="Calibri" w:cs="Calibri"/>
          <w:b/>
          <w:sz w:val="24"/>
          <w:szCs w:val="24"/>
        </w:rPr>
        <w:t xml:space="preserve">Wykaz </w:t>
      </w:r>
      <w:r w:rsidR="005F167D" w:rsidRPr="0023306B">
        <w:rPr>
          <w:rFonts w:ascii="Calibri" w:hAnsi="Calibri" w:cs="Calibri"/>
          <w:b/>
          <w:sz w:val="24"/>
          <w:szCs w:val="24"/>
        </w:rPr>
        <w:t>narzędzi/</w:t>
      </w:r>
      <w:r w:rsidRPr="0023306B">
        <w:rPr>
          <w:rFonts w:ascii="Calibri" w:hAnsi="Calibri" w:cs="Calibri"/>
          <w:b/>
          <w:sz w:val="24"/>
          <w:szCs w:val="24"/>
        </w:rPr>
        <w:t xml:space="preserve">urządzeń technicznych dostępnych Wykonawcy usług w celu realizacji </w:t>
      </w:r>
    </w:p>
    <w:p w14:paraId="3D5C6085" w14:textId="77777777" w:rsidR="00265180" w:rsidRPr="00265180" w:rsidRDefault="00265180" w:rsidP="0023306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Cs/>
        </w:rPr>
      </w:pPr>
    </w:p>
    <w:p w14:paraId="1BEFAAB5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„Odbieranie i transport odpadów komunalnych z terenu Gminy Sulęczyno wraz z prowadzeniem Punktu Selektywnej Zbiórki Odpadów Komunalnych ”</w:t>
      </w:r>
    </w:p>
    <w:p w14:paraId="547493CE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Wykaz urządzeń technicznych dostępnych Wykonawcy usług w celu realizacji zamówienia wraz z informacją o podstawie dysponowania tymi urządzeniami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606"/>
        <w:gridCol w:w="2647"/>
        <w:gridCol w:w="1524"/>
        <w:gridCol w:w="1983"/>
      </w:tblGrid>
      <w:tr w:rsidR="00265180" w:rsidRPr="00265180" w14:paraId="0953E5EC" w14:textId="77777777" w:rsidTr="00CB01BC">
        <w:tc>
          <w:tcPr>
            <w:tcW w:w="525" w:type="dxa"/>
            <w:vAlign w:val="center"/>
          </w:tcPr>
          <w:p w14:paraId="17572C91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Lp.</w:t>
            </w:r>
          </w:p>
        </w:tc>
        <w:tc>
          <w:tcPr>
            <w:tcW w:w="2606" w:type="dxa"/>
            <w:vAlign w:val="center"/>
          </w:tcPr>
          <w:p w14:paraId="06556B47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Nazwa pojazdu, marka, typ,</w:t>
            </w:r>
          </w:p>
          <w:p w14:paraId="160149E7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numer rejestracyjny</w:t>
            </w:r>
          </w:p>
        </w:tc>
        <w:tc>
          <w:tcPr>
            <w:tcW w:w="2647" w:type="dxa"/>
          </w:tcPr>
          <w:p w14:paraId="4A7CE4DB" w14:textId="77777777" w:rsidR="0006139D" w:rsidRDefault="00265180" w:rsidP="000613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65180">
              <w:rPr>
                <w:rFonts w:ascii="Calibri" w:hAnsi="Calibri" w:cs="Calibri"/>
              </w:rPr>
              <w:t xml:space="preserve">Opis pojazdu : wyposażenie, stan techniczny zgodnie </w:t>
            </w:r>
            <w:r w:rsidRPr="00265180">
              <w:rPr>
                <w:rFonts w:ascii="Calibri" w:hAnsi="Calibri" w:cs="Calibri"/>
              </w:rPr>
              <w:br/>
              <w:t xml:space="preserve">z rozdz. </w:t>
            </w:r>
            <w:r w:rsidR="0006139D">
              <w:rPr>
                <w:rFonts w:ascii="Calibri" w:hAnsi="Calibri" w:cs="Calibri"/>
              </w:rPr>
              <w:t>IV</w:t>
            </w:r>
            <w:r w:rsidRPr="00265180">
              <w:rPr>
                <w:rFonts w:ascii="Calibri" w:hAnsi="Calibri" w:cs="Calibri"/>
              </w:rPr>
              <w:t xml:space="preserve"> ust.</w:t>
            </w:r>
            <w:r w:rsidR="0006139D">
              <w:rPr>
                <w:rFonts w:ascii="Calibri" w:hAnsi="Calibri" w:cs="Calibri"/>
              </w:rPr>
              <w:t>1 pkt 1)</w:t>
            </w:r>
            <w:r w:rsidRPr="00265180">
              <w:rPr>
                <w:rFonts w:ascii="Calibri" w:hAnsi="Calibri" w:cs="Calibri"/>
              </w:rPr>
              <w:t xml:space="preserve"> </w:t>
            </w:r>
          </w:p>
          <w:p w14:paraId="34647968" w14:textId="77777777" w:rsidR="00265180" w:rsidRPr="00265180" w:rsidRDefault="0006139D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lit. </w:t>
            </w:r>
            <w:r w:rsidR="0023306B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)</w:t>
            </w:r>
            <w:r w:rsidR="00265180" w:rsidRPr="00265180">
              <w:rPr>
                <w:rFonts w:ascii="Calibri" w:hAnsi="Calibri" w:cs="Calibri"/>
              </w:rPr>
              <w:t xml:space="preserve">  SIWZ</w:t>
            </w:r>
          </w:p>
        </w:tc>
        <w:tc>
          <w:tcPr>
            <w:tcW w:w="1524" w:type="dxa"/>
            <w:vAlign w:val="center"/>
          </w:tcPr>
          <w:p w14:paraId="0D924813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Posiadana klasa emisji spalin pojazdu</w:t>
            </w:r>
          </w:p>
        </w:tc>
        <w:tc>
          <w:tcPr>
            <w:tcW w:w="1983" w:type="dxa"/>
            <w:vAlign w:val="center"/>
          </w:tcPr>
          <w:p w14:paraId="3FE3CAB5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Informacja o</w:t>
            </w:r>
          </w:p>
          <w:p w14:paraId="20E45860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podstawie</w:t>
            </w:r>
          </w:p>
          <w:p w14:paraId="731F0D73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dysponowania</w:t>
            </w:r>
          </w:p>
        </w:tc>
      </w:tr>
      <w:tr w:rsidR="00265180" w:rsidRPr="00265180" w14:paraId="0A932C02" w14:textId="77777777" w:rsidTr="00CB01BC">
        <w:trPr>
          <w:trHeight w:val="454"/>
        </w:trPr>
        <w:tc>
          <w:tcPr>
            <w:tcW w:w="525" w:type="dxa"/>
          </w:tcPr>
          <w:p w14:paraId="72A84CFF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3D9ED0AB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10B7F7AE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7CA59397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771C0FB3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14:paraId="5FF360DA" w14:textId="77777777" w:rsidTr="00CB01BC">
        <w:trPr>
          <w:trHeight w:val="454"/>
        </w:trPr>
        <w:tc>
          <w:tcPr>
            <w:tcW w:w="525" w:type="dxa"/>
          </w:tcPr>
          <w:p w14:paraId="4B0C0472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27135A57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2C7D75AD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64183EEB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1132ABBE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14:paraId="778753C3" w14:textId="77777777" w:rsidTr="00CB01BC">
        <w:trPr>
          <w:trHeight w:val="454"/>
        </w:trPr>
        <w:tc>
          <w:tcPr>
            <w:tcW w:w="525" w:type="dxa"/>
          </w:tcPr>
          <w:p w14:paraId="16D77A51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637C3736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2F5EFEE4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6A65365C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47E356D7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14:paraId="357B9620" w14:textId="77777777" w:rsidTr="00CB01BC">
        <w:trPr>
          <w:trHeight w:val="454"/>
        </w:trPr>
        <w:tc>
          <w:tcPr>
            <w:tcW w:w="525" w:type="dxa"/>
          </w:tcPr>
          <w:p w14:paraId="1DA561FE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6CAD1461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46F3B58A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0E8842FB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1C7E547A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14:paraId="77DBF131" w14:textId="77777777" w:rsidTr="00CB01BC">
        <w:trPr>
          <w:trHeight w:val="454"/>
        </w:trPr>
        <w:tc>
          <w:tcPr>
            <w:tcW w:w="525" w:type="dxa"/>
          </w:tcPr>
          <w:p w14:paraId="613B203E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3450C377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19677703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314D6C35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023CF6FD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14:paraId="317B0D8F" w14:textId="77777777" w:rsidTr="00CB01BC">
        <w:trPr>
          <w:trHeight w:val="454"/>
        </w:trPr>
        <w:tc>
          <w:tcPr>
            <w:tcW w:w="525" w:type="dxa"/>
          </w:tcPr>
          <w:p w14:paraId="4BC0E83A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14:paraId="4299DA8D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14:paraId="23623921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14:paraId="0A365BAB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14:paraId="626756D5" w14:textId="77777777"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58C3FB2B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18780C0" w14:textId="77777777" w:rsidR="00265180" w:rsidRDefault="00265180" w:rsidP="002330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23306B">
        <w:rPr>
          <w:rFonts w:ascii="Calibri" w:hAnsi="Calibri" w:cs="Calibri"/>
          <w:b/>
          <w:bCs/>
        </w:rPr>
        <w:t xml:space="preserve">Baza </w:t>
      </w:r>
      <w:proofErr w:type="spellStart"/>
      <w:r w:rsidRPr="0023306B">
        <w:rPr>
          <w:rFonts w:ascii="Calibri" w:hAnsi="Calibri" w:cs="Calibri"/>
          <w:b/>
          <w:bCs/>
        </w:rPr>
        <w:t>magazynowo-transportowa</w:t>
      </w:r>
      <w:proofErr w:type="spellEnd"/>
      <w:r w:rsidRPr="00265180">
        <w:rPr>
          <w:rFonts w:ascii="Calibri" w:hAnsi="Calibri" w:cs="Calibri"/>
        </w:rPr>
        <w:t xml:space="preserve"> położona w ……………………………………… </w:t>
      </w:r>
      <w:r w:rsidRPr="00265180">
        <w:rPr>
          <w:rFonts w:ascii="Calibri" w:hAnsi="Calibri" w:cs="Calibri"/>
          <w:vertAlign w:val="superscript"/>
        </w:rPr>
        <w:t>3</w:t>
      </w:r>
      <w:r w:rsidRPr="00265180">
        <w:rPr>
          <w:rFonts w:ascii="Calibri" w:hAnsi="Calibri" w:cs="Calibri"/>
        </w:rPr>
        <w:t>, wyposażona w: 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..………………………………………………………………………………………………………</w:t>
      </w:r>
      <w:r w:rsidR="000C0FA1"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265180">
        <w:rPr>
          <w:rFonts w:ascii="Calibri" w:hAnsi="Calibri" w:cs="Calibri"/>
        </w:rPr>
        <w:t>…......</w:t>
      </w:r>
    </w:p>
    <w:p w14:paraId="766347AC" w14:textId="77777777" w:rsidR="0023306B" w:rsidRDefault="0023306B" w:rsidP="002330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265180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265180">
        <w:rPr>
          <w:rFonts w:ascii="Calibri" w:hAnsi="Calibri" w:cs="Calibri"/>
        </w:rPr>
        <w:t>…......</w:t>
      </w:r>
    </w:p>
    <w:p w14:paraId="59C1907D" w14:textId="77777777" w:rsidR="000C0FA1" w:rsidRPr="00265180" w:rsidRDefault="000C0FA1" w:rsidP="002330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265180">
        <w:rPr>
          <w:rFonts w:ascii="Calibri" w:hAnsi="Calibri" w:cs="Calibri"/>
        </w:rPr>
        <w:t>…......</w:t>
      </w:r>
    </w:p>
    <w:p w14:paraId="71D0E0C0" w14:textId="77777777" w:rsidR="00265180" w:rsidRPr="00265180" w:rsidRDefault="00265180" w:rsidP="0023306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(opisać wyposażenie, stan techniczny itp.)</w:t>
      </w:r>
    </w:p>
    <w:p w14:paraId="754B21AE" w14:textId="77777777" w:rsidR="0023306B" w:rsidRDefault="0023306B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E57FAD5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Jednocześnie oświadczamy, że wyposażenie techniczne spełnia wszystkie wymagania określone w </w:t>
      </w:r>
      <w:r w:rsidR="00131511">
        <w:rPr>
          <w:rFonts w:ascii="Calibri" w:hAnsi="Calibri" w:cs="Calibri"/>
        </w:rPr>
        <w:t xml:space="preserve">rozdz. IV </w:t>
      </w:r>
      <w:r w:rsidR="0006139D">
        <w:rPr>
          <w:rFonts w:ascii="Calibri" w:hAnsi="Calibri" w:cs="Calibri"/>
        </w:rPr>
        <w:t xml:space="preserve">ust. 1. </w:t>
      </w:r>
      <w:r w:rsidR="00131511">
        <w:rPr>
          <w:rFonts w:ascii="Calibri" w:hAnsi="Calibri" w:cs="Calibri"/>
        </w:rPr>
        <w:t>pkt 1</w:t>
      </w:r>
      <w:r w:rsidR="0006139D">
        <w:rPr>
          <w:rFonts w:ascii="Calibri" w:hAnsi="Calibri" w:cs="Calibri"/>
        </w:rPr>
        <w:t>)</w:t>
      </w:r>
      <w:r w:rsidR="00131511">
        <w:rPr>
          <w:rFonts w:ascii="Calibri" w:hAnsi="Calibri" w:cs="Calibri"/>
        </w:rPr>
        <w:t xml:space="preserve"> lit. c)</w:t>
      </w:r>
      <w:r w:rsidRPr="00265180">
        <w:rPr>
          <w:rFonts w:ascii="Calibri" w:hAnsi="Calibri" w:cs="Calibri"/>
        </w:rPr>
        <w:t xml:space="preserve"> SIWZ.</w:t>
      </w:r>
    </w:p>
    <w:p w14:paraId="703EA97F" w14:textId="77777777" w:rsidR="00265180" w:rsidRDefault="00265180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14:paraId="2EF97176" w14:textId="77777777" w:rsidR="000C0FA1" w:rsidRDefault="000C0FA1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14:paraId="32828D51" w14:textId="77777777" w:rsidR="000C0FA1" w:rsidRPr="00265180" w:rsidRDefault="000C0FA1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14:paraId="557420E9" w14:textId="77777777" w:rsidR="000C0FA1" w:rsidRPr="00CF51BC" w:rsidRDefault="000C0FA1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.........................................................</w:t>
      </w:r>
    </w:p>
    <w:p w14:paraId="631F653B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Podpis osoby - osób upoważnionych do </w:t>
      </w:r>
    </w:p>
    <w:p w14:paraId="467B796D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>składania oświadczeń woli w imieniu Wykonawcy</w:t>
      </w:r>
    </w:p>
    <w:p w14:paraId="09EE2125" w14:textId="77777777" w:rsidR="00265180" w:rsidRPr="00265180" w:rsidRDefault="00265180" w:rsidP="002E1A88">
      <w:pPr>
        <w:spacing w:line="276" w:lineRule="auto"/>
        <w:rPr>
          <w:rFonts w:ascii="Calibri" w:hAnsi="Calibri" w:cs="Calibri"/>
        </w:rPr>
      </w:pPr>
    </w:p>
    <w:p w14:paraId="0F7A340E" w14:textId="77777777" w:rsidR="00265180" w:rsidRPr="00265180" w:rsidRDefault="00265180" w:rsidP="002E1A88">
      <w:pPr>
        <w:spacing w:line="276" w:lineRule="auto"/>
        <w:rPr>
          <w:rFonts w:ascii="Calibri" w:hAnsi="Calibri" w:cs="Calibri"/>
        </w:rPr>
      </w:pPr>
    </w:p>
    <w:p w14:paraId="5E2BA59F" w14:textId="77777777" w:rsid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4B7DA8DE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2EC419E7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342270CF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284E9064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690601F9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2686AFC2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18117A73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71934080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391E6D94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5F5EA300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4CA027D7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37255213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2DCA7D1E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4C2EB60C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370AD582" w14:textId="77777777"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sectPr w:rsidR="000C0FA1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1215" w14:textId="77777777" w:rsidR="0084537D" w:rsidRDefault="0084537D" w:rsidP="000F065C">
      <w:pPr>
        <w:spacing w:after="0" w:line="240" w:lineRule="auto"/>
      </w:pPr>
      <w:r>
        <w:separator/>
      </w:r>
    </w:p>
  </w:endnote>
  <w:endnote w:type="continuationSeparator" w:id="0">
    <w:p w14:paraId="232582D2" w14:textId="77777777" w:rsidR="0084537D" w:rsidRDefault="0084537D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36B6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23D39C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1DA4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025CE3FD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95B84" wp14:editId="674890F2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B887" w14:textId="77777777" w:rsidR="0084537D" w:rsidRDefault="0084537D" w:rsidP="000F065C">
      <w:pPr>
        <w:spacing w:after="0" w:line="240" w:lineRule="auto"/>
      </w:pPr>
      <w:r>
        <w:separator/>
      </w:r>
    </w:p>
  </w:footnote>
  <w:footnote w:type="continuationSeparator" w:id="0">
    <w:p w14:paraId="38BE921C" w14:textId="77777777" w:rsidR="0084537D" w:rsidRDefault="0084537D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CB45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692DE736" w14:textId="56B3073F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DA8CF" wp14:editId="25220C94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8C4559">
      <w:rPr>
        <w:sz w:val="20"/>
        <w:szCs w:val="20"/>
      </w:rPr>
      <w:t>7</w:t>
    </w:r>
    <w:r w:rsidRPr="000F065C">
      <w:rPr>
        <w:sz w:val="20"/>
        <w:szCs w:val="20"/>
      </w:rPr>
      <w:t>.20</w:t>
    </w:r>
    <w:r w:rsidR="008C4559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306B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4537D"/>
    <w:rsid w:val="0085396A"/>
    <w:rsid w:val="00853C4C"/>
    <w:rsid w:val="008C4559"/>
    <w:rsid w:val="008D7D52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25CA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6795E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6FBA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25C5-4AB8-497A-8A6C-B23B409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2020-11-16T13:42:00Z</dcterms:created>
  <dcterms:modified xsi:type="dcterms:W3CDTF">2020-11-16T13:42:00Z</dcterms:modified>
</cp:coreProperties>
</file>