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1228B" w14:textId="77777777" w:rsidR="00265180" w:rsidRPr="00265180" w:rsidRDefault="008B3C04" w:rsidP="008B3C04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Cs/>
        </w:rPr>
      </w:pPr>
      <w:r w:rsidRPr="00265180">
        <w:rPr>
          <w:rFonts w:ascii="Calibri" w:hAnsi="Calibri" w:cs="Calibri"/>
        </w:rPr>
        <w:t>ZAMAWIAJĄCY:</w:t>
      </w:r>
      <w:r w:rsidRPr="00265180">
        <w:rPr>
          <w:rFonts w:ascii="Calibri" w:hAnsi="Calibri" w:cs="Calibri"/>
        </w:rPr>
        <w:tab/>
      </w:r>
      <w:r w:rsidR="00265180" w:rsidRPr="00265180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</w:t>
      </w:r>
      <w:r w:rsidR="00265180" w:rsidRPr="005F167D">
        <w:rPr>
          <w:rFonts w:ascii="Calibri" w:hAnsi="Calibri" w:cs="Calibri"/>
          <w:b/>
          <w:iCs/>
        </w:rPr>
        <w:t>Załącznik nr 4</w:t>
      </w:r>
    </w:p>
    <w:p w14:paraId="61F6EC29" w14:textId="77777777" w:rsidR="00265180" w:rsidRPr="00265180" w:rsidRDefault="00265180" w:rsidP="002E1A8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Cs/>
        </w:rPr>
      </w:pPr>
      <w:r w:rsidRPr="00265180">
        <w:rPr>
          <w:rFonts w:ascii="Calibri" w:hAnsi="Calibri" w:cs="Calibri"/>
        </w:rPr>
        <w:t xml:space="preserve">Gmina Sulęczyno </w:t>
      </w:r>
    </w:p>
    <w:p w14:paraId="58CECD8A" w14:textId="77777777" w:rsidR="00265180" w:rsidRPr="00265180" w:rsidRDefault="00265180" w:rsidP="002E1A8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Cs/>
        </w:rPr>
      </w:pPr>
      <w:r w:rsidRPr="00265180">
        <w:rPr>
          <w:rFonts w:ascii="Calibri" w:hAnsi="Calibri" w:cs="Calibri"/>
        </w:rPr>
        <w:t xml:space="preserve">adres: ul. Kaszubska 26, 83-320 Sulęczyno </w:t>
      </w:r>
    </w:p>
    <w:p w14:paraId="10B00F83" w14:textId="77777777" w:rsidR="00265180" w:rsidRPr="00265180" w:rsidRDefault="00265180" w:rsidP="002E1A8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Cs/>
        </w:rPr>
      </w:pPr>
      <w:r w:rsidRPr="00265180">
        <w:rPr>
          <w:rFonts w:ascii="Calibri" w:hAnsi="Calibri" w:cs="Calibri"/>
        </w:rPr>
        <w:t>WYKONAWCA</w:t>
      </w:r>
    </w:p>
    <w:p w14:paraId="4D4FC90A" w14:textId="77777777" w:rsidR="00265180" w:rsidRPr="00265180" w:rsidRDefault="00265180" w:rsidP="002E1A88">
      <w:pPr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lang w:eastAsia="pl-PL"/>
        </w:rPr>
      </w:pPr>
      <w:r w:rsidRPr="00265180">
        <w:rPr>
          <w:rFonts w:ascii="Calibri" w:hAnsi="Calibri" w:cs="Calibri"/>
          <w:lang w:eastAsia="pl-PL"/>
        </w:rPr>
        <w:t>………………………………………………………………………….</w:t>
      </w:r>
    </w:p>
    <w:p w14:paraId="08E0642C" w14:textId="77777777" w:rsidR="00265180" w:rsidRPr="00265180" w:rsidRDefault="00265180" w:rsidP="002E1A88">
      <w:pPr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lang w:eastAsia="pl-PL"/>
        </w:rPr>
      </w:pPr>
      <w:r w:rsidRPr="00265180">
        <w:rPr>
          <w:rFonts w:ascii="Calibri" w:hAnsi="Calibri" w:cs="Calibri"/>
          <w:lang w:eastAsia="pl-PL"/>
        </w:rPr>
        <w:t>………………………………………………………………………….</w:t>
      </w:r>
    </w:p>
    <w:p w14:paraId="236F8FCD" w14:textId="77777777" w:rsidR="00265180" w:rsidRPr="00265180" w:rsidRDefault="00265180" w:rsidP="002E1A88">
      <w:pPr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lang w:eastAsia="pl-PL"/>
        </w:rPr>
      </w:pPr>
      <w:r w:rsidRPr="00265180">
        <w:rPr>
          <w:rFonts w:ascii="Calibri" w:hAnsi="Calibri" w:cs="Calibri"/>
          <w:lang w:eastAsia="pl-PL"/>
        </w:rPr>
        <w:t>…………………………………………………………………………..</w:t>
      </w:r>
    </w:p>
    <w:p w14:paraId="09EC7E92" w14:textId="77777777" w:rsidR="00265180" w:rsidRPr="00265180" w:rsidRDefault="00265180" w:rsidP="002E1A88">
      <w:pPr>
        <w:spacing w:line="276" w:lineRule="auto"/>
        <w:jc w:val="center"/>
        <w:rPr>
          <w:rFonts w:ascii="Calibri" w:hAnsi="Calibri" w:cs="Calibri"/>
          <w:b/>
          <w:bCs/>
          <w:lang w:eastAsia="pl-PL"/>
        </w:rPr>
      </w:pPr>
      <w:r w:rsidRPr="00265180">
        <w:rPr>
          <w:rFonts w:ascii="Calibri" w:hAnsi="Calibri" w:cs="Calibri"/>
          <w:b/>
          <w:lang w:eastAsia="pl-PL"/>
        </w:rPr>
        <w:t xml:space="preserve">Wykaz wykonanych lub wykonywanych usług </w:t>
      </w:r>
    </w:p>
    <w:p w14:paraId="50C06B5F" w14:textId="77777777" w:rsidR="00265180" w:rsidRPr="00265180" w:rsidRDefault="00265180" w:rsidP="002E1A88">
      <w:pPr>
        <w:spacing w:line="276" w:lineRule="auto"/>
        <w:jc w:val="center"/>
        <w:rPr>
          <w:rFonts w:ascii="Calibri" w:hAnsi="Calibri" w:cs="Calibri"/>
          <w:bCs/>
        </w:rPr>
      </w:pPr>
      <w:r w:rsidRPr="00265180">
        <w:rPr>
          <w:rFonts w:ascii="Calibri" w:hAnsi="Calibri" w:cs="Calibri"/>
          <w:b/>
        </w:rPr>
        <w:t>„</w:t>
      </w:r>
      <w:r w:rsidRPr="00265180">
        <w:rPr>
          <w:rFonts w:ascii="Calibri" w:hAnsi="Calibri" w:cs="Calibri"/>
        </w:rPr>
        <w:t>Odbieranie i transport odpadów komunalnych z terenu Gminy Sulęczyno wraz z prowadzeniem Punktu Selektywnej Zbiórki Odpadów Komunalnych”</w:t>
      </w:r>
      <w:r w:rsidRPr="00265180">
        <w:rPr>
          <w:rFonts w:ascii="Calibri" w:hAnsi="Calibri" w:cs="Calibri"/>
          <w:lang w:eastAsia="pl-PL"/>
        </w:rPr>
        <w:t xml:space="preserve"> </w:t>
      </w:r>
    </w:p>
    <w:p w14:paraId="00E40E88" w14:textId="77777777" w:rsidR="00265180" w:rsidRPr="00265180" w:rsidRDefault="00265180" w:rsidP="002E1A88">
      <w:pPr>
        <w:spacing w:line="276" w:lineRule="auto"/>
        <w:jc w:val="center"/>
        <w:rPr>
          <w:rFonts w:ascii="Calibri" w:hAnsi="Calibri" w:cs="Calibri"/>
          <w:bCs/>
          <w:lang w:eastAsia="pl-PL"/>
        </w:rPr>
      </w:pPr>
      <w:r w:rsidRPr="00265180">
        <w:rPr>
          <w:rFonts w:ascii="Calibri" w:hAnsi="Calibri" w:cs="Calibri"/>
          <w:lang w:eastAsia="pl-PL"/>
        </w:rPr>
        <w:t xml:space="preserve">Wykaz wykonanych lub wykonywanych usług w okresie ostatnich 3 lat przed upływem terminu składania ofert, a jeżeli okres prowadzenia działalności jest krótszy, za ten okres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2"/>
        <w:gridCol w:w="1554"/>
        <w:gridCol w:w="1582"/>
        <w:gridCol w:w="2412"/>
        <w:gridCol w:w="1884"/>
      </w:tblGrid>
      <w:tr w:rsidR="00265180" w:rsidRPr="00265180" w14:paraId="570DC168" w14:textId="77777777" w:rsidTr="0041785F">
        <w:tc>
          <w:tcPr>
            <w:tcW w:w="2235" w:type="dxa"/>
            <w:shd w:val="clear" w:color="auto" w:fill="D9D9D9"/>
            <w:vAlign w:val="center"/>
          </w:tcPr>
          <w:p w14:paraId="480E23EA" w14:textId="77777777" w:rsidR="00265180" w:rsidRPr="00265180" w:rsidRDefault="00265180" w:rsidP="002E1A88">
            <w:pPr>
              <w:spacing w:before="100" w:beforeAutospacing="1" w:after="120"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265180">
              <w:rPr>
                <w:rFonts w:ascii="Calibri" w:hAnsi="Calibri" w:cs="Calibri"/>
                <w:lang w:eastAsia="pl-PL"/>
              </w:rPr>
              <w:t>Wymagania Zamawiającego</w:t>
            </w:r>
          </w:p>
        </w:tc>
        <w:tc>
          <w:tcPr>
            <w:tcW w:w="1562" w:type="dxa"/>
            <w:shd w:val="clear" w:color="auto" w:fill="D9D9D9"/>
            <w:vAlign w:val="center"/>
          </w:tcPr>
          <w:p w14:paraId="61849DCD" w14:textId="77777777" w:rsidR="00265180" w:rsidRPr="00265180" w:rsidRDefault="00265180" w:rsidP="002E1A88">
            <w:pPr>
              <w:spacing w:before="100" w:beforeAutospacing="1" w:after="120"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265180">
              <w:rPr>
                <w:rFonts w:ascii="Calibri" w:hAnsi="Calibri" w:cs="Calibri"/>
                <w:lang w:eastAsia="pl-PL"/>
              </w:rPr>
              <w:t>Ilość odebranych odpadów komunalnych (Mg/rok)</w:t>
            </w:r>
          </w:p>
        </w:tc>
        <w:tc>
          <w:tcPr>
            <w:tcW w:w="1515" w:type="dxa"/>
            <w:shd w:val="clear" w:color="auto" w:fill="D9D9D9"/>
            <w:vAlign w:val="center"/>
          </w:tcPr>
          <w:p w14:paraId="37A6A5F4" w14:textId="77777777" w:rsidR="00265180" w:rsidRPr="00265180" w:rsidRDefault="00265180" w:rsidP="002E1A88">
            <w:pPr>
              <w:spacing w:before="100" w:beforeAutospacing="1" w:after="120"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265180">
              <w:rPr>
                <w:rFonts w:ascii="Calibri" w:hAnsi="Calibri" w:cs="Calibri"/>
                <w:lang w:eastAsia="pl-PL"/>
              </w:rPr>
              <w:t>Czas trwania zamówienia</w:t>
            </w:r>
          </w:p>
          <w:p w14:paraId="0F394B60" w14:textId="77777777" w:rsidR="00265180" w:rsidRPr="00265180" w:rsidRDefault="00265180" w:rsidP="002E1A88">
            <w:pPr>
              <w:spacing w:before="100" w:beforeAutospacing="1" w:after="120"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265180">
              <w:rPr>
                <w:rFonts w:ascii="Calibri" w:hAnsi="Calibri" w:cs="Calibri"/>
                <w:lang w:eastAsia="pl-PL"/>
              </w:rPr>
              <w:t>od…</w:t>
            </w:r>
            <w:r w:rsidR="009B17FE">
              <w:rPr>
                <w:rFonts w:ascii="Calibri" w:hAnsi="Calibri" w:cs="Calibri"/>
                <w:lang w:eastAsia="pl-PL"/>
              </w:rPr>
              <w:t>……..</w:t>
            </w:r>
            <w:r w:rsidRPr="00265180">
              <w:rPr>
                <w:rFonts w:ascii="Calibri" w:hAnsi="Calibri" w:cs="Calibri"/>
                <w:lang w:eastAsia="pl-PL"/>
              </w:rPr>
              <w:t>……….. do………</w:t>
            </w:r>
            <w:r w:rsidR="009B17FE">
              <w:rPr>
                <w:rFonts w:ascii="Calibri" w:hAnsi="Calibri" w:cs="Calibri"/>
                <w:lang w:eastAsia="pl-PL"/>
              </w:rPr>
              <w:t>……..</w:t>
            </w:r>
            <w:r w:rsidRPr="00265180">
              <w:rPr>
                <w:rFonts w:ascii="Calibri" w:hAnsi="Calibri" w:cs="Calibri"/>
                <w:lang w:eastAsia="pl-PL"/>
              </w:rPr>
              <w:t>…..</w:t>
            </w:r>
          </w:p>
        </w:tc>
        <w:tc>
          <w:tcPr>
            <w:tcW w:w="2420" w:type="dxa"/>
            <w:shd w:val="clear" w:color="auto" w:fill="D9D9D9"/>
            <w:vAlign w:val="center"/>
          </w:tcPr>
          <w:p w14:paraId="240D4B2A" w14:textId="77777777" w:rsidR="00265180" w:rsidRPr="00265180" w:rsidRDefault="00265180" w:rsidP="002E1A88">
            <w:pPr>
              <w:spacing w:before="100" w:beforeAutospacing="1" w:after="120"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265180">
              <w:rPr>
                <w:rFonts w:ascii="Calibri" w:hAnsi="Calibri" w:cs="Calibri"/>
                <w:lang w:eastAsia="pl-PL"/>
              </w:rPr>
              <w:t>Odbiorca/Zamawiający (adres i dane kontaktowe)</w:t>
            </w:r>
          </w:p>
        </w:tc>
        <w:tc>
          <w:tcPr>
            <w:tcW w:w="1902" w:type="dxa"/>
            <w:shd w:val="clear" w:color="auto" w:fill="D9D9D9"/>
            <w:vAlign w:val="center"/>
          </w:tcPr>
          <w:p w14:paraId="2D0940F5" w14:textId="77777777" w:rsidR="00265180" w:rsidRPr="00265180" w:rsidRDefault="00265180" w:rsidP="002E1A88">
            <w:pPr>
              <w:spacing w:before="100" w:beforeAutospacing="1" w:after="120"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265180">
              <w:rPr>
                <w:rFonts w:ascii="Calibri" w:hAnsi="Calibri" w:cs="Calibri"/>
                <w:lang w:eastAsia="pl-PL"/>
              </w:rPr>
              <w:t>Numer strony, na której znajduje się dokument potwierdzający należyte wykonanie usługi</w:t>
            </w:r>
          </w:p>
        </w:tc>
      </w:tr>
      <w:tr w:rsidR="00265180" w:rsidRPr="00265180" w14:paraId="7B642D63" w14:textId="77777777" w:rsidTr="0041785F">
        <w:trPr>
          <w:trHeight w:val="1871"/>
        </w:trPr>
        <w:tc>
          <w:tcPr>
            <w:tcW w:w="2235" w:type="dxa"/>
            <w:shd w:val="clear" w:color="auto" w:fill="auto"/>
            <w:vAlign w:val="center"/>
          </w:tcPr>
          <w:p w14:paraId="45C19AC8" w14:textId="77777777" w:rsidR="00265180" w:rsidRPr="00265180" w:rsidRDefault="00265180" w:rsidP="002E1A88">
            <w:pPr>
              <w:spacing w:before="100" w:beforeAutospacing="1"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265180">
              <w:rPr>
                <w:rFonts w:ascii="Calibri" w:hAnsi="Calibri" w:cs="Calibri"/>
                <w:lang w:eastAsia="pl-PL"/>
              </w:rPr>
              <w:t xml:space="preserve">Usługi polegające na odbieraniu odpadów komunalnych, w ilości nie mniejszej </w:t>
            </w:r>
            <w:r w:rsidRPr="00265180">
              <w:rPr>
                <w:rFonts w:ascii="Calibri" w:hAnsi="Calibri" w:cs="Calibri"/>
                <w:color w:val="000000"/>
                <w:lang w:eastAsia="pl-PL"/>
              </w:rPr>
              <w:t xml:space="preserve">niż: </w:t>
            </w:r>
            <w:r w:rsidR="009B17FE">
              <w:rPr>
                <w:rFonts w:ascii="Calibri" w:hAnsi="Calibri" w:cs="Calibri"/>
                <w:color w:val="000000"/>
                <w:lang w:eastAsia="pl-PL"/>
              </w:rPr>
              <w:t>5</w:t>
            </w:r>
            <w:r w:rsidRPr="009B17FE">
              <w:rPr>
                <w:rFonts w:ascii="Calibri" w:hAnsi="Calibri" w:cs="Calibri"/>
                <w:lang w:eastAsia="pl-PL"/>
              </w:rPr>
              <w:t xml:space="preserve">00 </w:t>
            </w:r>
            <w:r w:rsidRPr="00265180">
              <w:rPr>
                <w:rFonts w:ascii="Calibri" w:hAnsi="Calibri" w:cs="Calibri"/>
                <w:color w:val="000000"/>
                <w:lang w:eastAsia="pl-PL"/>
              </w:rPr>
              <w:t>Mg/rok</w:t>
            </w:r>
          </w:p>
        </w:tc>
        <w:tc>
          <w:tcPr>
            <w:tcW w:w="1562" w:type="dxa"/>
            <w:shd w:val="clear" w:color="auto" w:fill="auto"/>
          </w:tcPr>
          <w:p w14:paraId="2F5BC8FE" w14:textId="77777777" w:rsidR="00265180" w:rsidRPr="00265180" w:rsidRDefault="00265180" w:rsidP="002E1A88">
            <w:pPr>
              <w:spacing w:before="100" w:beforeAutospacing="1" w:after="120" w:line="276" w:lineRule="auto"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515" w:type="dxa"/>
            <w:shd w:val="clear" w:color="auto" w:fill="auto"/>
          </w:tcPr>
          <w:p w14:paraId="6F3A860C" w14:textId="77777777" w:rsidR="00265180" w:rsidRPr="00265180" w:rsidRDefault="00265180" w:rsidP="002E1A88">
            <w:pPr>
              <w:spacing w:before="100" w:beforeAutospacing="1" w:after="120" w:line="276" w:lineRule="auto"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420" w:type="dxa"/>
            <w:shd w:val="clear" w:color="auto" w:fill="auto"/>
          </w:tcPr>
          <w:p w14:paraId="33356908" w14:textId="77777777" w:rsidR="00265180" w:rsidRPr="00265180" w:rsidRDefault="00265180" w:rsidP="002E1A88">
            <w:pPr>
              <w:spacing w:before="100" w:beforeAutospacing="1" w:after="120" w:line="276" w:lineRule="auto"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902" w:type="dxa"/>
            <w:shd w:val="clear" w:color="auto" w:fill="auto"/>
          </w:tcPr>
          <w:p w14:paraId="230B1653" w14:textId="77777777" w:rsidR="00265180" w:rsidRPr="00265180" w:rsidRDefault="00265180" w:rsidP="002E1A88">
            <w:pPr>
              <w:spacing w:before="100" w:beforeAutospacing="1" w:after="120" w:line="276" w:lineRule="auto"/>
              <w:jc w:val="center"/>
              <w:rPr>
                <w:rFonts w:ascii="Calibri" w:hAnsi="Calibri" w:cs="Calibri"/>
                <w:lang w:eastAsia="pl-PL"/>
              </w:rPr>
            </w:pPr>
          </w:p>
        </w:tc>
      </w:tr>
    </w:tbl>
    <w:p w14:paraId="4D2E3ADB" w14:textId="77777777" w:rsidR="00265180" w:rsidRPr="00265180" w:rsidRDefault="00265180" w:rsidP="002E1A88">
      <w:pPr>
        <w:spacing w:before="100" w:beforeAutospacing="1" w:after="0" w:line="276" w:lineRule="auto"/>
        <w:jc w:val="both"/>
        <w:rPr>
          <w:rFonts w:ascii="Calibri" w:hAnsi="Calibri" w:cs="Calibri"/>
          <w:b/>
          <w:u w:val="single"/>
          <w:lang w:eastAsia="pl-PL"/>
        </w:rPr>
      </w:pPr>
      <w:r w:rsidRPr="00265180">
        <w:rPr>
          <w:rFonts w:ascii="Calibri" w:hAnsi="Calibri" w:cs="Calibri"/>
          <w:b/>
          <w:u w:val="single"/>
          <w:lang w:eastAsia="pl-PL"/>
        </w:rPr>
        <w:t xml:space="preserve">Uwaga!: </w:t>
      </w:r>
    </w:p>
    <w:p w14:paraId="0194C232" w14:textId="77777777" w:rsidR="00265180" w:rsidRPr="00265180" w:rsidRDefault="00265180" w:rsidP="002E1A88">
      <w:pPr>
        <w:spacing w:after="0" w:line="276" w:lineRule="auto"/>
        <w:jc w:val="both"/>
        <w:rPr>
          <w:rFonts w:ascii="Calibri" w:hAnsi="Calibri" w:cs="Calibri"/>
          <w:lang w:eastAsia="pl-PL"/>
        </w:rPr>
      </w:pPr>
      <w:r w:rsidRPr="00265180">
        <w:rPr>
          <w:rFonts w:ascii="Calibri" w:hAnsi="Calibri" w:cs="Calibri"/>
          <w:lang w:eastAsia="pl-PL"/>
        </w:rPr>
        <w:t xml:space="preserve">Do niniejszego wykazu należy załączyć dokumenty potwierdzające, że usługi zostały wykonane lub są wykonywane należycie </w:t>
      </w:r>
    </w:p>
    <w:p w14:paraId="42EABB73" w14:textId="77777777" w:rsidR="00265180" w:rsidRPr="00265180" w:rsidRDefault="00265180" w:rsidP="002E1A88">
      <w:pPr>
        <w:spacing w:after="0" w:line="276" w:lineRule="auto"/>
        <w:jc w:val="both"/>
        <w:rPr>
          <w:rFonts w:ascii="Calibri" w:hAnsi="Calibri" w:cs="Calibri"/>
          <w:lang w:eastAsia="pl-PL"/>
        </w:rPr>
      </w:pPr>
      <w:r w:rsidRPr="00265180">
        <w:rPr>
          <w:rFonts w:ascii="Calibri" w:hAnsi="Calibri" w:cs="Calibri"/>
          <w:lang w:eastAsia="pl-PL"/>
        </w:rPr>
        <w:t xml:space="preserve">W przypadku podmiotu trzeciego należy do dokumentów dołączyć zobowiązanie podmiotu trzeciego zgodnie z art. 22a ustawy </w:t>
      </w:r>
      <w:proofErr w:type="spellStart"/>
      <w:r w:rsidRPr="00265180">
        <w:rPr>
          <w:rFonts w:ascii="Calibri" w:hAnsi="Calibri" w:cs="Calibri"/>
          <w:lang w:eastAsia="pl-PL"/>
        </w:rPr>
        <w:t>Pzp</w:t>
      </w:r>
      <w:proofErr w:type="spellEnd"/>
      <w:r w:rsidRPr="00265180">
        <w:rPr>
          <w:rFonts w:ascii="Calibri" w:hAnsi="Calibri" w:cs="Calibri"/>
          <w:lang w:eastAsia="pl-PL"/>
        </w:rPr>
        <w:t xml:space="preserve">; </w:t>
      </w:r>
    </w:p>
    <w:p w14:paraId="422608F7" w14:textId="77777777" w:rsidR="00265180" w:rsidRPr="00265180" w:rsidRDefault="00265180" w:rsidP="002E1A88">
      <w:pPr>
        <w:spacing w:after="120" w:line="276" w:lineRule="auto"/>
        <w:jc w:val="both"/>
        <w:rPr>
          <w:rFonts w:ascii="Calibri" w:hAnsi="Calibri" w:cs="Calibri"/>
          <w:color w:val="000000"/>
          <w:lang w:eastAsia="pl-PL"/>
        </w:rPr>
      </w:pPr>
      <w:r w:rsidRPr="00265180">
        <w:rPr>
          <w:rFonts w:ascii="Calibri" w:hAnsi="Calibri" w:cs="Calibri"/>
          <w:lang w:eastAsia="pl-PL"/>
        </w:rPr>
        <w:t xml:space="preserve">Do niniejszego wykazu należy załączyć dokumenty potwierdzające, że usługi zostały wykonane lub są wykonywane należycie w zakresie dotyczącym ilości odebranych odpadów komunalnych, można dołączyć sprawozdanie GUS m-9 o wywozie unieszkodliwianiu odpadów lub pisemne oświadczenie zakładu/zakładów przetwarzających odpady komunalne o dostarczeniu odpadów komunalnych w ilości </w:t>
      </w:r>
      <w:r w:rsidRPr="00265180">
        <w:rPr>
          <w:rFonts w:ascii="Calibri" w:hAnsi="Calibri" w:cs="Calibri"/>
          <w:color w:val="000000"/>
          <w:lang w:eastAsia="pl-PL"/>
        </w:rPr>
        <w:t xml:space="preserve">min </w:t>
      </w:r>
      <w:r w:rsidR="00D56015">
        <w:rPr>
          <w:rFonts w:ascii="Calibri" w:hAnsi="Calibri" w:cs="Calibri"/>
          <w:color w:val="000000"/>
          <w:lang w:eastAsia="pl-PL"/>
        </w:rPr>
        <w:t>5</w:t>
      </w:r>
      <w:r w:rsidRPr="00265180">
        <w:rPr>
          <w:rFonts w:ascii="Calibri" w:hAnsi="Calibri" w:cs="Calibri"/>
          <w:color w:val="000000"/>
          <w:lang w:eastAsia="pl-PL"/>
        </w:rPr>
        <w:t xml:space="preserve">00 mg/rok </w:t>
      </w:r>
    </w:p>
    <w:p w14:paraId="4832B709" w14:textId="77777777" w:rsidR="00265180" w:rsidRPr="00265180" w:rsidRDefault="00265180" w:rsidP="002E1A88">
      <w:pPr>
        <w:spacing w:line="276" w:lineRule="auto"/>
        <w:ind w:right="-993"/>
        <w:jc w:val="both"/>
        <w:rPr>
          <w:rFonts w:ascii="Calibri" w:hAnsi="Calibri" w:cs="Calibri"/>
          <w:lang w:eastAsia="pl-PL"/>
        </w:rPr>
      </w:pPr>
    </w:p>
    <w:p w14:paraId="5CA49CCC" w14:textId="77777777" w:rsidR="00265180" w:rsidRPr="00265180" w:rsidRDefault="00265180" w:rsidP="00131511">
      <w:pPr>
        <w:spacing w:after="0" w:line="276" w:lineRule="auto"/>
        <w:ind w:right="-993"/>
        <w:jc w:val="both"/>
        <w:rPr>
          <w:rFonts w:ascii="Calibri" w:hAnsi="Calibri" w:cs="Calibri"/>
          <w:lang w:eastAsia="pl-PL"/>
        </w:rPr>
      </w:pPr>
      <w:r w:rsidRPr="00265180">
        <w:rPr>
          <w:rFonts w:ascii="Calibri" w:hAnsi="Calibri" w:cs="Calibri"/>
          <w:lang w:eastAsia="pl-PL"/>
        </w:rPr>
        <w:t xml:space="preserve">......................., dn. _ _ . _ _ . _ _ _ _ </w:t>
      </w:r>
      <w:r w:rsidRPr="00265180">
        <w:rPr>
          <w:rFonts w:ascii="Calibri" w:hAnsi="Calibri" w:cs="Calibri"/>
          <w:lang w:eastAsia="pl-PL"/>
        </w:rPr>
        <w:tab/>
        <w:t xml:space="preserve">                              </w:t>
      </w:r>
      <w:r w:rsidRPr="00265180">
        <w:rPr>
          <w:rFonts w:ascii="Calibri" w:hAnsi="Calibri" w:cs="Calibri"/>
          <w:lang w:eastAsia="pl-PL"/>
        </w:rPr>
        <w:tab/>
        <w:t>........................................................................</w:t>
      </w:r>
    </w:p>
    <w:p w14:paraId="322037B8" w14:textId="77777777" w:rsidR="00265180" w:rsidRPr="00131511" w:rsidRDefault="00265180" w:rsidP="009F380B">
      <w:pPr>
        <w:spacing w:after="0" w:line="240" w:lineRule="auto"/>
        <w:ind w:left="5400" w:right="70"/>
        <w:jc w:val="center"/>
        <w:rPr>
          <w:rFonts w:ascii="Calibri" w:hAnsi="Calibri" w:cs="Calibri"/>
          <w:sz w:val="20"/>
          <w:szCs w:val="20"/>
          <w:lang w:eastAsia="pl-PL"/>
        </w:rPr>
      </w:pPr>
      <w:r w:rsidRPr="00131511">
        <w:rPr>
          <w:rFonts w:ascii="Calibri" w:hAnsi="Calibri" w:cs="Calibri"/>
          <w:sz w:val="20"/>
          <w:szCs w:val="20"/>
          <w:lang w:eastAsia="pl-PL"/>
        </w:rPr>
        <w:t xml:space="preserve">Podpis osób uprawnionych do składania oświadczeń woli w imieniu Wykonawcy oraz pieczątka </w:t>
      </w:r>
    </w:p>
    <w:sectPr w:rsidR="00265180" w:rsidRPr="00131511" w:rsidSect="00B944E7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560" w:right="990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A7EC12" w14:textId="77777777" w:rsidR="00B7486A" w:rsidRDefault="00B7486A" w:rsidP="000F065C">
      <w:pPr>
        <w:spacing w:after="0" w:line="240" w:lineRule="auto"/>
      </w:pPr>
      <w:r>
        <w:separator/>
      </w:r>
    </w:p>
  </w:endnote>
  <w:endnote w:type="continuationSeparator" w:id="0">
    <w:p w14:paraId="465B9165" w14:textId="77777777" w:rsidR="00B7486A" w:rsidRDefault="00B7486A" w:rsidP="000F0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80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nivers-PL">
    <w:altName w:val="Arial Unicode MS"/>
    <w:charset w:val="80"/>
    <w:family w:val="swiss"/>
    <w:pitch w:val="variable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330F4" w14:textId="77777777" w:rsidR="002A165F" w:rsidRDefault="002A165F" w:rsidP="000F065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059F8FA" w14:textId="77777777" w:rsidR="002A165F" w:rsidRDefault="002A16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53FF2" w14:textId="77777777" w:rsidR="002A165F" w:rsidRPr="000F065C" w:rsidRDefault="002A165F" w:rsidP="000F065C">
    <w:pPr>
      <w:pStyle w:val="Stopka"/>
      <w:framePr w:w="388" w:h="345" w:hRule="exact" w:wrap="around" w:vAnchor="text" w:hAnchor="margin" w:xAlign="center" w:y="440"/>
      <w:rPr>
        <w:rStyle w:val="Numerstrony"/>
        <w:sz w:val="18"/>
        <w:szCs w:val="14"/>
      </w:rPr>
    </w:pPr>
    <w:r w:rsidRPr="000F065C">
      <w:rPr>
        <w:rStyle w:val="Numerstrony"/>
        <w:sz w:val="18"/>
        <w:szCs w:val="14"/>
      </w:rPr>
      <w:fldChar w:fldCharType="begin"/>
    </w:r>
    <w:r w:rsidRPr="000F065C">
      <w:rPr>
        <w:rStyle w:val="Numerstrony"/>
        <w:sz w:val="18"/>
        <w:szCs w:val="14"/>
      </w:rPr>
      <w:instrText xml:space="preserve">PAGE  </w:instrText>
    </w:r>
    <w:r w:rsidRPr="000F065C">
      <w:rPr>
        <w:rStyle w:val="Numerstrony"/>
        <w:sz w:val="18"/>
        <w:szCs w:val="14"/>
      </w:rPr>
      <w:fldChar w:fldCharType="separate"/>
    </w:r>
    <w:r w:rsidRPr="000F065C">
      <w:rPr>
        <w:rStyle w:val="Numerstrony"/>
        <w:noProof/>
        <w:sz w:val="18"/>
        <w:szCs w:val="14"/>
      </w:rPr>
      <w:t>17</w:t>
    </w:r>
    <w:r w:rsidRPr="000F065C">
      <w:rPr>
        <w:rStyle w:val="Numerstrony"/>
        <w:sz w:val="18"/>
        <w:szCs w:val="14"/>
      </w:rPr>
      <w:fldChar w:fldCharType="end"/>
    </w:r>
  </w:p>
  <w:p w14:paraId="60531A87" w14:textId="77777777" w:rsidR="002A165F" w:rsidRDefault="002A165F">
    <w:pPr>
      <w:pStyle w:val="Stopka"/>
    </w:pPr>
    <w:r>
      <w:rPr>
        <w:bCs w:val="0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86F6A6" wp14:editId="67B10389">
              <wp:simplePos x="0" y="0"/>
              <wp:positionH relativeFrom="column">
                <wp:posOffset>-53672</wp:posOffset>
              </wp:positionH>
              <wp:positionV relativeFrom="paragraph">
                <wp:posOffset>124479</wp:posOffset>
              </wp:positionV>
              <wp:extent cx="6298726" cy="13648"/>
              <wp:effectExtent l="0" t="0" r="26035" b="2476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8726" cy="13648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410AA4" id="Łącznik prost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5pt,9.8pt" to="491.7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" strokecolor="#4472c4 [3204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E2742" w14:textId="77777777" w:rsidR="00B7486A" w:rsidRDefault="00B7486A" w:rsidP="000F065C">
      <w:pPr>
        <w:spacing w:after="0" w:line="240" w:lineRule="auto"/>
      </w:pPr>
      <w:r>
        <w:separator/>
      </w:r>
    </w:p>
  </w:footnote>
  <w:footnote w:type="continuationSeparator" w:id="0">
    <w:p w14:paraId="3376D97E" w14:textId="77777777" w:rsidR="00B7486A" w:rsidRDefault="00B7486A" w:rsidP="000F0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ECF46" w14:textId="77777777" w:rsidR="002A165F" w:rsidRPr="000F065C" w:rsidRDefault="002A165F" w:rsidP="000F065C">
    <w:pPr>
      <w:pStyle w:val="Nagwek"/>
      <w:jc w:val="center"/>
      <w:rPr>
        <w:sz w:val="20"/>
        <w:szCs w:val="20"/>
      </w:rPr>
    </w:pPr>
    <w:r w:rsidRPr="000F065C">
      <w:rPr>
        <w:sz w:val="20"/>
        <w:szCs w:val="20"/>
      </w:rPr>
      <w:t>SPECYFIKACJA ISTOTNYCH WARUNKÓW ZAMÓWIENIA</w:t>
    </w:r>
  </w:p>
  <w:p w14:paraId="05428B06" w14:textId="3DF3D119" w:rsidR="002A165F" w:rsidRPr="000F065C" w:rsidRDefault="002A165F" w:rsidP="000F065C">
    <w:pPr>
      <w:pStyle w:val="Nagwek"/>
      <w:jc w:val="center"/>
      <w:rPr>
        <w:sz w:val="20"/>
        <w:szCs w:val="20"/>
      </w:rPr>
    </w:pPr>
    <w:r w:rsidRPr="000F065C">
      <w:rPr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848372A" wp14:editId="25790A25">
              <wp:simplePos x="0" y="0"/>
              <wp:positionH relativeFrom="margin">
                <wp:align>left</wp:align>
              </wp:positionH>
              <wp:positionV relativeFrom="paragraph">
                <wp:posOffset>196879</wp:posOffset>
              </wp:positionV>
              <wp:extent cx="6223379" cy="0"/>
              <wp:effectExtent l="0" t="0" r="0" b="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2337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C923CD" id="Łącznik prosty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5pt" to="490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" strokecolor="#4472c4 [3204]" strokeweight=".5pt">
              <v:stroke joinstyle="miter"/>
              <w10:wrap anchorx="margin"/>
            </v:line>
          </w:pict>
        </mc:Fallback>
      </mc:AlternateContent>
    </w:r>
    <w:r w:rsidRPr="000F065C">
      <w:rPr>
        <w:sz w:val="20"/>
        <w:szCs w:val="20"/>
      </w:rPr>
      <w:t>ZP.271.</w:t>
    </w:r>
    <w:r w:rsidR="007D451F">
      <w:rPr>
        <w:sz w:val="20"/>
        <w:szCs w:val="20"/>
      </w:rPr>
      <w:t>7</w:t>
    </w:r>
    <w:r w:rsidRPr="000F065C">
      <w:rPr>
        <w:sz w:val="20"/>
        <w:szCs w:val="20"/>
      </w:rPr>
      <w:t>.20</w:t>
    </w:r>
    <w:r w:rsidR="007D451F">
      <w:rPr>
        <w:sz w:val="20"/>
        <w:szCs w:val="20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DFDCB0E0"/>
    <w:name w:val="WW8Num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Arial" w:hint="default"/>
        <w:b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ind w:left="1637" w:hanging="360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Arial" w:hAnsi="Arial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7"/>
    <w:multiLevelType w:val="multilevel"/>
    <w:tmpl w:val="00000007"/>
    <w:name w:val="WW8Num20"/>
    <w:lvl w:ilvl="0">
      <w:start w:val="10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eastAsia="Calibri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)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)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)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)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)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)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)"/>
      <w:lvlJc w:val="left"/>
      <w:pPr>
        <w:tabs>
          <w:tab w:val="num" w:pos="3524"/>
        </w:tabs>
        <w:ind w:left="3524" w:hanging="360"/>
      </w:pPr>
    </w:lvl>
  </w:abstractNum>
  <w:abstractNum w:abstractNumId="5" w15:restartNumberingAfterBreak="0">
    <w:nsid w:val="0000000D"/>
    <w:multiLevelType w:val="multilevel"/>
    <w:tmpl w:val="94C0F6F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-512"/>
        </w:tabs>
        <w:ind w:left="928" w:hanging="360"/>
      </w:pPr>
      <w:rPr>
        <w:b w:val="0"/>
        <w:color w:val="000000"/>
        <w:spacing w:val="-7"/>
        <w:sz w:val="24"/>
        <w:szCs w:val="24"/>
        <w:vertAlign w:val="subscript"/>
        <w:lang w:eastAsia="en-U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11"/>
    <w:multiLevelType w:val="multilevel"/>
    <w:tmpl w:val="0000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NewRomanPSM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BA7FC6"/>
    <w:multiLevelType w:val="hybridMultilevel"/>
    <w:tmpl w:val="5E20813E"/>
    <w:lvl w:ilvl="0" w:tplc="C0BCA33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B82A10">
      <w:start w:val="1"/>
      <w:numFmt w:val="lowerLetter"/>
      <w:lvlText w:val="%2"/>
      <w:lvlJc w:val="left"/>
      <w:pPr>
        <w:ind w:left="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EEC076">
      <w:start w:val="1"/>
      <w:numFmt w:val="lowerRoman"/>
      <w:lvlText w:val="%3"/>
      <w:lvlJc w:val="left"/>
      <w:pPr>
        <w:ind w:left="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AC3C7A">
      <w:start w:val="1"/>
      <w:numFmt w:val="decimal"/>
      <w:lvlText w:val="%4"/>
      <w:lvlJc w:val="left"/>
      <w:pPr>
        <w:ind w:left="9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68DF66">
      <w:start w:val="1"/>
      <w:numFmt w:val="decimal"/>
      <w:lvlRestart w:val="0"/>
      <w:lvlText w:val="%5)"/>
      <w:lvlJc w:val="left"/>
      <w:pPr>
        <w:ind w:left="1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40A8F0">
      <w:start w:val="1"/>
      <w:numFmt w:val="lowerRoman"/>
      <w:lvlText w:val="%6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ACB18C">
      <w:start w:val="1"/>
      <w:numFmt w:val="decimal"/>
      <w:lvlText w:val="%7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088F8A">
      <w:start w:val="1"/>
      <w:numFmt w:val="lowerLetter"/>
      <w:lvlText w:val="%8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A2C95E">
      <w:start w:val="1"/>
      <w:numFmt w:val="lowerRoman"/>
      <w:lvlText w:val="%9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21E5B75"/>
    <w:multiLevelType w:val="hybridMultilevel"/>
    <w:tmpl w:val="093EFF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8A7330"/>
    <w:multiLevelType w:val="hybridMultilevel"/>
    <w:tmpl w:val="1576B9D0"/>
    <w:lvl w:ilvl="0" w:tplc="C6506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876298"/>
    <w:multiLevelType w:val="hybridMultilevel"/>
    <w:tmpl w:val="A1EC8B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ED1E87"/>
    <w:multiLevelType w:val="multilevel"/>
    <w:tmpl w:val="C5B2FA3E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1F2962"/>
    <w:multiLevelType w:val="multilevel"/>
    <w:tmpl w:val="D646FAC6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0AED5532"/>
    <w:multiLevelType w:val="hybridMultilevel"/>
    <w:tmpl w:val="61461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1823D0"/>
    <w:multiLevelType w:val="hybridMultilevel"/>
    <w:tmpl w:val="DA96533A"/>
    <w:lvl w:ilvl="0" w:tplc="9612CDC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7AF8F2">
      <w:start w:val="1"/>
      <w:numFmt w:val="lowerLetter"/>
      <w:lvlText w:val="%2"/>
      <w:lvlJc w:val="left"/>
      <w:pPr>
        <w:ind w:left="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920D8E">
      <w:start w:val="1"/>
      <w:numFmt w:val="lowerRoman"/>
      <w:lvlText w:val="%3"/>
      <w:lvlJc w:val="left"/>
      <w:pPr>
        <w:ind w:left="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80EE3C">
      <w:start w:val="1"/>
      <w:numFmt w:val="decimal"/>
      <w:lvlText w:val="%4"/>
      <w:lvlJc w:val="left"/>
      <w:pPr>
        <w:ind w:left="7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0A7B2E">
      <w:start w:val="1"/>
      <w:numFmt w:val="decimal"/>
      <w:lvlRestart w:val="0"/>
      <w:lvlText w:val="%5)"/>
      <w:lvlJc w:val="left"/>
      <w:pPr>
        <w:ind w:left="8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240E86">
      <w:start w:val="1"/>
      <w:numFmt w:val="lowerRoman"/>
      <w:lvlText w:val="%6"/>
      <w:lvlJc w:val="left"/>
      <w:pPr>
        <w:ind w:left="1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BC7380">
      <w:start w:val="1"/>
      <w:numFmt w:val="decimal"/>
      <w:lvlText w:val="%7"/>
      <w:lvlJc w:val="left"/>
      <w:pPr>
        <w:ind w:left="2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6436DA">
      <w:start w:val="1"/>
      <w:numFmt w:val="lowerLetter"/>
      <w:lvlText w:val="%8"/>
      <w:lvlJc w:val="left"/>
      <w:pPr>
        <w:ind w:left="3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E6552E">
      <w:start w:val="1"/>
      <w:numFmt w:val="lowerRoman"/>
      <w:lvlText w:val="%9"/>
      <w:lvlJc w:val="left"/>
      <w:pPr>
        <w:ind w:left="3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0C1B158C"/>
    <w:multiLevelType w:val="hybridMultilevel"/>
    <w:tmpl w:val="310AA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9907CE2">
      <w:start w:val="1"/>
      <w:numFmt w:val="decimal"/>
      <w:lvlText w:val="%2."/>
      <w:lvlJc w:val="left"/>
      <w:pPr>
        <w:ind w:left="1440" w:hanging="360"/>
      </w:pPr>
      <w:rPr>
        <w:rFonts w:ascii="Calibri" w:eastAsiaTheme="minorHAns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BB039D"/>
    <w:multiLevelType w:val="multilevel"/>
    <w:tmpl w:val="66FC35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08F7A22"/>
    <w:multiLevelType w:val="hybridMultilevel"/>
    <w:tmpl w:val="348A04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0469B2"/>
    <w:multiLevelType w:val="hybridMultilevel"/>
    <w:tmpl w:val="E19A7F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3362A6"/>
    <w:multiLevelType w:val="hybridMultilevel"/>
    <w:tmpl w:val="8598A474"/>
    <w:lvl w:ilvl="0" w:tplc="C590A8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18F653F5"/>
    <w:multiLevelType w:val="hybridMultilevel"/>
    <w:tmpl w:val="4B5A4C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FC2D46"/>
    <w:multiLevelType w:val="hybridMultilevel"/>
    <w:tmpl w:val="48D699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AA3086C"/>
    <w:multiLevelType w:val="hybridMultilevel"/>
    <w:tmpl w:val="7E608D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BF65214"/>
    <w:multiLevelType w:val="hybridMultilevel"/>
    <w:tmpl w:val="5ADAED0E"/>
    <w:lvl w:ilvl="0" w:tplc="AA8E8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C692D0E"/>
    <w:multiLevelType w:val="hybridMultilevel"/>
    <w:tmpl w:val="50EA97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C15CDB"/>
    <w:multiLevelType w:val="hybridMultilevel"/>
    <w:tmpl w:val="B2B41C4A"/>
    <w:lvl w:ilvl="0" w:tplc="8758ACE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2E2FB3"/>
    <w:multiLevelType w:val="hybridMultilevel"/>
    <w:tmpl w:val="B95EF326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EA42CE1"/>
    <w:multiLevelType w:val="hybridMultilevel"/>
    <w:tmpl w:val="50E0340A"/>
    <w:lvl w:ilvl="0" w:tplc="EB3637C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20702F46"/>
    <w:multiLevelType w:val="hybridMultilevel"/>
    <w:tmpl w:val="9C40CCAE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20B271C5"/>
    <w:multiLevelType w:val="hybridMultilevel"/>
    <w:tmpl w:val="2F28A0C6"/>
    <w:lvl w:ilvl="0" w:tplc="5B461A24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1" w15:restartNumberingAfterBreak="0">
    <w:nsid w:val="21405E7B"/>
    <w:multiLevelType w:val="hybridMultilevel"/>
    <w:tmpl w:val="854420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617A96"/>
    <w:multiLevelType w:val="hybridMultilevel"/>
    <w:tmpl w:val="8A960A26"/>
    <w:lvl w:ilvl="0" w:tplc="95F2E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17309B"/>
    <w:multiLevelType w:val="hybridMultilevel"/>
    <w:tmpl w:val="01905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726125B"/>
    <w:multiLevelType w:val="hybridMultilevel"/>
    <w:tmpl w:val="86BC40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200895"/>
    <w:multiLevelType w:val="hybridMultilevel"/>
    <w:tmpl w:val="CABE5270"/>
    <w:lvl w:ilvl="0" w:tplc="55BA1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39A154A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CF43B2"/>
    <w:multiLevelType w:val="hybridMultilevel"/>
    <w:tmpl w:val="78A26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B7722C"/>
    <w:multiLevelType w:val="hybridMultilevel"/>
    <w:tmpl w:val="C25242FE"/>
    <w:lvl w:ilvl="0" w:tplc="9F2A84F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FC7012">
      <w:start w:val="1"/>
      <w:numFmt w:val="lowerLetter"/>
      <w:lvlText w:val="%2"/>
      <w:lvlJc w:val="left"/>
      <w:pPr>
        <w:ind w:left="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5C8F76">
      <w:start w:val="1"/>
      <w:numFmt w:val="lowerRoman"/>
      <w:lvlText w:val="%3"/>
      <w:lvlJc w:val="left"/>
      <w:pPr>
        <w:ind w:left="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8AB484">
      <w:start w:val="1"/>
      <w:numFmt w:val="decimal"/>
      <w:lvlText w:val="%4"/>
      <w:lvlJc w:val="left"/>
      <w:pPr>
        <w:ind w:left="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6CC46C">
      <w:start w:val="1"/>
      <w:numFmt w:val="decimal"/>
      <w:lvlRestart w:val="0"/>
      <w:lvlText w:val="%5)"/>
      <w:lvlJc w:val="left"/>
      <w:pPr>
        <w:ind w:left="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C08D12">
      <w:start w:val="1"/>
      <w:numFmt w:val="lowerRoman"/>
      <w:lvlText w:val="%6"/>
      <w:lvlJc w:val="left"/>
      <w:pPr>
        <w:ind w:left="16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C269AC">
      <w:start w:val="1"/>
      <w:numFmt w:val="decimal"/>
      <w:lvlText w:val="%7"/>
      <w:lvlJc w:val="left"/>
      <w:pPr>
        <w:ind w:left="2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9EA57C">
      <w:start w:val="1"/>
      <w:numFmt w:val="lowerLetter"/>
      <w:lvlText w:val="%8"/>
      <w:lvlJc w:val="left"/>
      <w:pPr>
        <w:ind w:left="3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A0B3B0">
      <w:start w:val="1"/>
      <w:numFmt w:val="lowerRoman"/>
      <w:lvlText w:val="%9"/>
      <w:lvlJc w:val="left"/>
      <w:pPr>
        <w:ind w:left="3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2F21538C"/>
    <w:multiLevelType w:val="hybridMultilevel"/>
    <w:tmpl w:val="D326D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07A6D80"/>
    <w:multiLevelType w:val="multilevel"/>
    <w:tmpl w:val="A5E24A88"/>
    <w:lvl w:ilvl="0">
      <w:start w:val="1"/>
      <w:numFmt w:val="decimal"/>
      <w:lvlText w:val="%1."/>
      <w:lvlJc w:val="left"/>
      <w:pPr>
        <w:ind w:left="719" w:firstLine="0"/>
      </w:pPr>
      <w:rPr>
        <w:rFonts w:ascii="Calibri" w:eastAsia="Calibri" w:hAnsi="Calibri" w:cs="Calibri" w:hint="default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9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724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24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74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78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0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2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4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0C233CC"/>
    <w:multiLevelType w:val="hybridMultilevel"/>
    <w:tmpl w:val="042ED0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837A0F"/>
    <w:multiLevelType w:val="hybridMultilevel"/>
    <w:tmpl w:val="5BB81C94"/>
    <w:lvl w:ilvl="0" w:tplc="615A3428">
      <w:start w:val="1"/>
      <w:numFmt w:val="decimal"/>
      <w:lvlText w:val="%1)"/>
      <w:lvlJc w:val="left"/>
      <w:pPr>
        <w:ind w:left="11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9" w:hanging="360"/>
      </w:pPr>
    </w:lvl>
    <w:lvl w:ilvl="2" w:tplc="0415001B" w:tentative="1">
      <w:start w:val="1"/>
      <w:numFmt w:val="lowerRoman"/>
      <w:lvlText w:val="%3."/>
      <w:lvlJc w:val="right"/>
      <w:pPr>
        <w:ind w:left="2559" w:hanging="180"/>
      </w:pPr>
    </w:lvl>
    <w:lvl w:ilvl="3" w:tplc="0415000F" w:tentative="1">
      <w:start w:val="1"/>
      <w:numFmt w:val="decimal"/>
      <w:lvlText w:val="%4."/>
      <w:lvlJc w:val="left"/>
      <w:pPr>
        <w:ind w:left="3279" w:hanging="360"/>
      </w:pPr>
    </w:lvl>
    <w:lvl w:ilvl="4" w:tplc="04150019" w:tentative="1">
      <w:start w:val="1"/>
      <w:numFmt w:val="lowerLetter"/>
      <w:lvlText w:val="%5."/>
      <w:lvlJc w:val="left"/>
      <w:pPr>
        <w:ind w:left="3999" w:hanging="360"/>
      </w:pPr>
    </w:lvl>
    <w:lvl w:ilvl="5" w:tplc="0415001B" w:tentative="1">
      <w:start w:val="1"/>
      <w:numFmt w:val="lowerRoman"/>
      <w:lvlText w:val="%6."/>
      <w:lvlJc w:val="right"/>
      <w:pPr>
        <w:ind w:left="4719" w:hanging="180"/>
      </w:pPr>
    </w:lvl>
    <w:lvl w:ilvl="6" w:tplc="0415000F" w:tentative="1">
      <w:start w:val="1"/>
      <w:numFmt w:val="decimal"/>
      <w:lvlText w:val="%7."/>
      <w:lvlJc w:val="left"/>
      <w:pPr>
        <w:ind w:left="5439" w:hanging="360"/>
      </w:pPr>
    </w:lvl>
    <w:lvl w:ilvl="7" w:tplc="04150019" w:tentative="1">
      <w:start w:val="1"/>
      <w:numFmt w:val="lowerLetter"/>
      <w:lvlText w:val="%8."/>
      <w:lvlJc w:val="left"/>
      <w:pPr>
        <w:ind w:left="6159" w:hanging="360"/>
      </w:pPr>
    </w:lvl>
    <w:lvl w:ilvl="8" w:tplc="0415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42" w15:restartNumberingAfterBreak="0">
    <w:nsid w:val="328B36A9"/>
    <w:multiLevelType w:val="hybridMultilevel"/>
    <w:tmpl w:val="7E608D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3A615CE"/>
    <w:multiLevelType w:val="hybridMultilevel"/>
    <w:tmpl w:val="97EEEBB0"/>
    <w:lvl w:ilvl="0" w:tplc="52AE7486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356B1974"/>
    <w:multiLevelType w:val="hybridMultilevel"/>
    <w:tmpl w:val="72C2F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5240566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B583CC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6702145"/>
    <w:multiLevelType w:val="hybridMultilevel"/>
    <w:tmpl w:val="5360F4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C6E04EF"/>
    <w:multiLevelType w:val="hybridMultilevel"/>
    <w:tmpl w:val="05F6FAA6"/>
    <w:lvl w:ilvl="0" w:tplc="39561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40A6A96"/>
    <w:multiLevelType w:val="hybridMultilevel"/>
    <w:tmpl w:val="1AEACDC6"/>
    <w:lvl w:ilvl="0" w:tplc="A8F2B9D2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483019AF"/>
    <w:multiLevelType w:val="hybridMultilevel"/>
    <w:tmpl w:val="E604D1A4"/>
    <w:lvl w:ilvl="0" w:tplc="99CE0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F1119B"/>
    <w:multiLevelType w:val="hybridMultilevel"/>
    <w:tmpl w:val="537ADD6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0" w15:restartNumberingAfterBreak="0">
    <w:nsid w:val="4A2E08BE"/>
    <w:multiLevelType w:val="hybridMultilevel"/>
    <w:tmpl w:val="F6BAE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DAD34B8"/>
    <w:multiLevelType w:val="hybridMultilevel"/>
    <w:tmpl w:val="B3B831D6"/>
    <w:lvl w:ilvl="0" w:tplc="BE08E8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FB1772B"/>
    <w:multiLevelType w:val="hybridMultilevel"/>
    <w:tmpl w:val="DCE6007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4D4053B"/>
    <w:multiLevelType w:val="hybridMultilevel"/>
    <w:tmpl w:val="FC607DF2"/>
    <w:lvl w:ilvl="0" w:tplc="C248C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A096695"/>
    <w:multiLevelType w:val="hybridMultilevel"/>
    <w:tmpl w:val="66EE3546"/>
    <w:lvl w:ilvl="0" w:tplc="042C8C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5A7558"/>
    <w:multiLevelType w:val="hybridMultilevel"/>
    <w:tmpl w:val="D0749CF0"/>
    <w:lvl w:ilvl="0" w:tplc="FEDCE80E">
      <w:start w:val="1"/>
      <w:numFmt w:val="decimal"/>
      <w:lvlText w:val="%1."/>
      <w:lvlJc w:val="left"/>
      <w:pPr>
        <w:tabs>
          <w:tab w:val="num" w:pos="3567"/>
        </w:tabs>
        <w:ind w:left="3567" w:hanging="360"/>
      </w:pPr>
      <w:rPr>
        <w:rFonts w:ascii="Arial" w:eastAsia="Times New Roman" w:hAnsi="Arial" w:cs="Arial" w:hint="default"/>
        <w:b/>
        <w:color w:val="auto"/>
        <w:sz w:val="20"/>
        <w:szCs w:val="20"/>
      </w:rPr>
    </w:lvl>
    <w:lvl w:ilvl="1" w:tplc="1F08E682">
      <w:start w:val="1"/>
      <w:numFmt w:val="decimal"/>
      <w:lvlText w:val="1.%2."/>
      <w:lvlJc w:val="left"/>
      <w:pPr>
        <w:tabs>
          <w:tab w:val="num" w:pos="1680"/>
        </w:tabs>
        <w:ind w:left="1680" w:hanging="600"/>
      </w:pPr>
      <w:rPr>
        <w:rFonts w:hint="default"/>
        <w:b w:val="0"/>
        <w:color w:val="auto"/>
        <w:sz w:val="20"/>
        <w:szCs w:val="20"/>
      </w:rPr>
    </w:lvl>
    <w:lvl w:ilvl="2" w:tplc="A05A2E0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79AEA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3CEEF3DA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B0E6ECC"/>
    <w:multiLevelType w:val="hybridMultilevel"/>
    <w:tmpl w:val="F17E1CDC"/>
    <w:lvl w:ilvl="0" w:tplc="7E96CC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5C32285F"/>
    <w:multiLevelType w:val="hybridMultilevel"/>
    <w:tmpl w:val="CC3A8D06"/>
    <w:lvl w:ilvl="0" w:tplc="954AB0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D5A17CD"/>
    <w:multiLevelType w:val="hybridMultilevel"/>
    <w:tmpl w:val="C742ECF4"/>
    <w:lvl w:ilvl="0" w:tplc="FCD66234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b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71746F"/>
    <w:multiLevelType w:val="hybridMultilevel"/>
    <w:tmpl w:val="FB988A6E"/>
    <w:lvl w:ilvl="0" w:tplc="1DB88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2B59A7"/>
    <w:multiLevelType w:val="hybridMultilevel"/>
    <w:tmpl w:val="2A5A3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0085D27"/>
    <w:multiLevelType w:val="hybridMultilevel"/>
    <w:tmpl w:val="3FDC5F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3075FF9"/>
    <w:multiLevelType w:val="hybridMultilevel"/>
    <w:tmpl w:val="B1C675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031BD5"/>
    <w:multiLevelType w:val="hybridMultilevel"/>
    <w:tmpl w:val="883E40C8"/>
    <w:lvl w:ilvl="0" w:tplc="2A6E45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D21600A"/>
    <w:multiLevelType w:val="multilevel"/>
    <w:tmpl w:val="3168C3BE"/>
    <w:styleLink w:val="WW8Num41"/>
    <w:lvl w:ilvl="0">
      <w:start w:val="1"/>
      <w:numFmt w:val="decimal"/>
      <w:lvlText w:val="%1."/>
      <w:lvlJc w:val="left"/>
      <w:pPr>
        <w:ind w:left="0" w:firstLine="0"/>
      </w:pPr>
      <w:rPr>
        <w:rFonts w:cs="Arial"/>
        <w:color w:val="000000"/>
        <w:sz w:val="20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cs="Verdana"/>
        <w:color w:val="000000"/>
        <w:sz w:val="18"/>
      </w:r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65" w15:restartNumberingAfterBreak="0">
    <w:nsid w:val="6E521064"/>
    <w:multiLevelType w:val="hybridMultilevel"/>
    <w:tmpl w:val="456827B4"/>
    <w:lvl w:ilvl="0" w:tplc="91F86DA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0496450"/>
    <w:multiLevelType w:val="hybridMultilevel"/>
    <w:tmpl w:val="F79E166A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BB6E4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0BB7C19"/>
    <w:multiLevelType w:val="multilevel"/>
    <w:tmpl w:val="40508B86"/>
    <w:styleLink w:val="WW8Num22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68" w15:restartNumberingAfterBreak="0">
    <w:nsid w:val="71075772"/>
    <w:multiLevelType w:val="multilevel"/>
    <w:tmpl w:val="FCD069A8"/>
    <w:lvl w:ilvl="0">
      <w:start w:val="8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20"/>
      <w:numFmt w:val="decimal"/>
      <w:lvlText w:val="%1-%2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336" w:hanging="1800"/>
      </w:pPr>
      <w:rPr>
        <w:rFonts w:hint="default"/>
      </w:rPr>
    </w:lvl>
  </w:abstractNum>
  <w:abstractNum w:abstractNumId="69" w15:restartNumberingAfterBreak="0">
    <w:nsid w:val="71F80990"/>
    <w:multiLevelType w:val="hybridMultilevel"/>
    <w:tmpl w:val="9ECA47D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0" w15:restartNumberingAfterBreak="0">
    <w:nsid w:val="724A3EF3"/>
    <w:multiLevelType w:val="hybridMultilevel"/>
    <w:tmpl w:val="4FE68746"/>
    <w:lvl w:ilvl="0" w:tplc="C524B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27A04D4"/>
    <w:multiLevelType w:val="hybridMultilevel"/>
    <w:tmpl w:val="E8048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83654D"/>
    <w:multiLevelType w:val="hybridMultilevel"/>
    <w:tmpl w:val="E44238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2F0238C"/>
    <w:multiLevelType w:val="multilevel"/>
    <w:tmpl w:val="FFE8295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763E6F83"/>
    <w:multiLevelType w:val="hybridMultilevel"/>
    <w:tmpl w:val="4A80A964"/>
    <w:lvl w:ilvl="0" w:tplc="E036FB9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69A5172"/>
    <w:multiLevelType w:val="hybridMultilevel"/>
    <w:tmpl w:val="E782F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7652748"/>
    <w:multiLevelType w:val="hybridMultilevel"/>
    <w:tmpl w:val="4D6230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2F0F0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C6EB2C6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B005640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78AAB3EA">
      <w:start w:val="11"/>
      <w:numFmt w:val="upperRoman"/>
      <w:lvlText w:val="%5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 w:tplc="0415000F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7" w15:restartNumberingAfterBreak="0">
    <w:nsid w:val="78621C0E"/>
    <w:multiLevelType w:val="hybridMultilevel"/>
    <w:tmpl w:val="B9605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9D6633C"/>
    <w:multiLevelType w:val="multilevel"/>
    <w:tmpl w:val="0000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9" w15:restartNumberingAfterBreak="0">
    <w:nsid w:val="7BB363D0"/>
    <w:multiLevelType w:val="hybridMultilevel"/>
    <w:tmpl w:val="EC0E619A"/>
    <w:lvl w:ilvl="0" w:tplc="E0F8402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CFD57C6"/>
    <w:multiLevelType w:val="hybridMultilevel"/>
    <w:tmpl w:val="EFD09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DE508C2"/>
    <w:multiLevelType w:val="hybridMultilevel"/>
    <w:tmpl w:val="F6C22C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7F7D3DB7"/>
    <w:multiLevelType w:val="hybridMultilevel"/>
    <w:tmpl w:val="EC16B05C"/>
    <w:lvl w:ilvl="0" w:tplc="6D46A2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5"/>
  </w:num>
  <w:num w:numId="3">
    <w:abstractNumId w:val="6"/>
  </w:num>
  <w:num w:numId="4">
    <w:abstractNumId w:val="13"/>
  </w:num>
  <w:num w:numId="5">
    <w:abstractNumId w:val="66"/>
  </w:num>
  <w:num w:numId="6">
    <w:abstractNumId w:val="78"/>
  </w:num>
  <w:num w:numId="7">
    <w:abstractNumId w:val="17"/>
  </w:num>
  <w:num w:numId="8">
    <w:abstractNumId w:val="12"/>
  </w:num>
  <w:num w:numId="9">
    <w:abstractNumId w:val="76"/>
  </w:num>
  <w:num w:numId="10">
    <w:abstractNumId w:val="20"/>
  </w:num>
  <w:num w:numId="11">
    <w:abstractNumId w:val="42"/>
  </w:num>
  <w:num w:numId="12">
    <w:abstractNumId w:val="29"/>
  </w:num>
  <w:num w:numId="13">
    <w:abstractNumId w:val="74"/>
  </w:num>
  <w:num w:numId="14">
    <w:abstractNumId w:val="70"/>
  </w:num>
  <w:num w:numId="15">
    <w:abstractNumId w:val="23"/>
  </w:num>
  <w:num w:numId="16">
    <w:abstractNumId w:val="48"/>
  </w:num>
  <w:num w:numId="17">
    <w:abstractNumId w:val="73"/>
  </w:num>
  <w:num w:numId="18">
    <w:abstractNumId w:val="65"/>
  </w:num>
  <w:num w:numId="19">
    <w:abstractNumId w:val="56"/>
  </w:num>
  <w:num w:numId="20">
    <w:abstractNumId w:val="58"/>
  </w:num>
  <w:num w:numId="21">
    <w:abstractNumId w:val="53"/>
  </w:num>
  <w:num w:numId="22">
    <w:abstractNumId w:val="41"/>
  </w:num>
  <w:num w:numId="23">
    <w:abstractNumId w:val="54"/>
  </w:num>
  <w:num w:numId="24">
    <w:abstractNumId w:val="47"/>
  </w:num>
  <w:num w:numId="25">
    <w:abstractNumId w:val="30"/>
  </w:num>
  <w:num w:numId="26">
    <w:abstractNumId w:val="3"/>
  </w:num>
  <w:num w:numId="27">
    <w:abstractNumId w:val="64"/>
  </w:num>
  <w:num w:numId="28">
    <w:abstractNumId w:val="67"/>
  </w:num>
  <w:num w:numId="29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9"/>
  </w:num>
  <w:num w:numId="32">
    <w:abstractNumId w:val="71"/>
  </w:num>
  <w:num w:numId="33">
    <w:abstractNumId w:val="69"/>
  </w:num>
  <w:num w:numId="34">
    <w:abstractNumId w:val="49"/>
  </w:num>
  <w:num w:numId="35">
    <w:abstractNumId w:val="35"/>
  </w:num>
  <w:num w:numId="36">
    <w:abstractNumId w:val="63"/>
  </w:num>
  <w:num w:numId="37">
    <w:abstractNumId w:val="26"/>
  </w:num>
  <w:num w:numId="38">
    <w:abstractNumId w:val="40"/>
  </w:num>
  <w:num w:numId="39">
    <w:abstractNumId w:val="18"/>
  </w:num>
  <w:num w:numId="40">
    <w:abstractNumId w:val="45"/>
  </w:num>
  <w:num w:numId="41">
    <w:abstractNumId w:val="82"/>
  </w:num>
  <w:num w:numId="42">
    <w:abstractNumId w:val="10"/>
  </w:num>
  <w:num w:numId="43">
    <w:abstractNumId w:val="39"/>
  </w:num>
  <w:num w:numId="44">
    <w:abstractNumId w:val="8"/>
  </w:num>
  <w:num w:numId="45">
    <w:abstractNumId w:val="37"/>
  </w:num>
  <w:num w:numId="46">
    <w:abstractNumId w:val="15"/>
  </w:num>
  <w:num w:numId="47">
    <w:abstractNumId w:val="57"/>
  </w:num>
  <w:num w:numId="48">
    <w:abstractNumId w:val="32"/>
  </w:num>
  <w:num w:numId="49">
    <w:abstractNumId w:val="28"/>
  </w:num>
  <w:num w:numId="50">
    <w:abstractNumId w:val="68"/>
  </w:num>
  <w:num w:numId="51">
    <w:abstractNumId w:val="51"/>
  </w:num>
  <w:num w:numId="52">
    <w:abstractNumId w:val="46"/>
  </w:num>
  <w:num w:numId="53">
    <w:abstractNumId w:val="11"/>
  </w:num>
  <w:num w:numId="54">
    <w:abstractNumId w:val="31"/>
  </w:num>
  <w:num w:numId="55">
    <w:abstractNumId w:val="43"/>
  </w:num>
  <w:num w:numId="56">
    <w:abstractNumId w:val="61"/>
  </w:num>
  <w:num w:numId="57">
    <w:abstractNumId w:val="77"/>
  </w:num>
  <w:num w:numId="58">
    <w:abstractNumId w:val="72"/>
  </w:num>
  <w:num w:numId="59">
    <w:abstractNumId w:val="36"/>
  </w:num>
  <w:num w:numId="60">
    <w:abstractNumId w:val="38"/>
  </w:num>
  <w:num w:numId="61">
    <w:abstractNumId w:val="80"/>
  </w:num>
  <w:num w:numId="62">
    <w:abstractNumId w:val="24"/>
  </w:num>
  <w:num w:numId="63">
    <w:abstractNumId w:val="33"/>
  </w:num>
  <w:num w:numId="64">
    <w:abstractNumId w:val="25"/>
  </w:num>
  <w:num w:numId="65">
    <w:abstractNumId w:val="44"/>
  </w:num>
  <w:num w:numId="66">
    <w:abstractNumId w:val="79"/>
  </w:num>
  <w:num w:numId="6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2"/>
  </w:num>
  <w:num w:numId="69">
    <w:abstractNumId w:val="16"/>
  </w:num>
  <w:num w:numId="70">
    <w:abstractNumId w:val="62"/>
  </w:num>
  <w:num w:numId="71">
    <w:abstractNumId w:val="75"/>
  </w:num>
  <w:num w:numId="72">
    <w:abstractNumId w:val="60"/>
  </w:num>
  <w:num w:numId="73">
    <w:abstractNumId w:val="50"/>
  </w:num>
  <w:num w:numId="74">
    <w:abstractNumId w:val="21"/>
  </w:num>
  <w:num w:numId="75">
    <w:abstractNumId w:val="34"/>
  </w:num>
  <w:num w:numId="76">
    <w:abstractNumId w:val="19"/>
  </w:num>
  <w:num w:numId="77">
    <w:abstractNumId w:val="14"/>
  </w:num>
  <w:num w:numId="78">
    <w:abstractNumId w:val="9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65C"/>
    <w:rsid w:val="000359C0"/>
    <w:rsid w:val="00036B61"/>
    <w:rsid w:val="0006139D"/>
    <w:rsid w:val="00081C91"/>
    <w:rsid w:val="000A0257"/>
    <w:rsid w:val="000B692B"/>
    <w:rsid w:val="000C0FA1"/>
    <w:rsid w:val="000C6D8E"/>
    <w:rsid w:val="000F065C"/>
    <w:rsid w:val="000F746A"/>
    <w:rsid w:val="00117547"/>
    <w:rsid w:val="00131511"/>
    <w:rsid w:val="001365D2"/>
    <w:rsid w:val="001544D7"/>
    <w:rsid w:val="00160846"/>
    <w:rsid w:val="001701A2"/>
    <w:rsid w:val="001875B4"/>
    <w:rsid w:val="001A29B0"/>
    <w:rsid w:val="001A4E7A"/>
    <w:rsid w:val="001D3F11"/>
    <w:rsid w:val="001F719E"/>
    <w:rsid w:val="002350BB"/>
    <w:rsid w:val="00265180"/>
    <w:rsid w:val="00276CDF"/>
    <w:rsid w:val="00283BFC"/>
    <w:rsid w:val="002A165F"/>
    <w:rsid w:val="002B6EDD"/>
    <w:rsid w:val="002C1AAA"/>
    <w:rsid w:val="002D78F0"/>
    <w:rsid w:val="002E1A88"/>
    <w:rsid w:val="00345FD8"/>
    <w:rsid w:val="00350B48"/>
    <w:rsid w:val="00350B49"/>
    <w:rsid w:val="00350EE2"/>
    <w:rsid w:val="00353AF9"/>
    <w:rsid w:val="00373D21"/>
    <w:rsid w:val="003A31C8"/>
    <w:rsid w:val="003A68AB"/>
    <w:rsid w:val="003B72F2"/>
    <w:rsid w:val="0041785F"/>
    <w:rsid w:val="00425783"/>
    <w:rsid w:val="004372C7"/>
    <w:rsid w:val="004565F0"/>
    <w:rsid w:val="00464259"/>
    <w:rsid w:val="00486E54"/>
    <w:rsid w:val="004B31C6"/>
    <w:rsid w:val="004E0492"/>
    <w:rsid w:val="004E72CC"/>
    <w:rsid w:val="00513AC9"/>
    <w:rsid w:val="005251A1"/>
    <w:rsid w:val="00556CEB"/>
    <w:rsid w:val="00571371"/>
    <w:rsid w:val="00580CFB"/>
    <w:rsid w:val="005E17B1"/>
    <w:rsid w:val="005F167D"/>
    <w:rsid w:val="005F645F"/>
    <w:rsid w:val="006238D9"/>
    <w:rsid w:val="00630EBC"/>
    <w:rsid w:val="006367E5"/>
    <w:rsid w:val="00642BCA"/>
    <w:rsid w:val="00646FC7"/>
    <w:rsid w:val="006578AB"/>
    <w:rsid w:val="00660988"/>
    <w:rsid w:val="006633AA"/>
    <w:rsid w:val="0068321E"/>
    <w:rsid w:val="006852FE"/>
    <w:rsid w:val="006A3E20"/>
    <w:rsid w:val="006E1207"/>
    <w:rsid w:val="006E4BDF"/>
    <w:rsid w:val="006F6610"/>
    <w:rsid w:val="007506E5"/>
    <w:rsid w:val="007D451F"/>
    <w:rsid w:val="007F6764"/>
    <w:rsid w:val="00820753"/>
    <w:rsid w:val="0085396A"/>
    <w:rsid w:val="00853C4C"/>
    <w:rsid w:val="008B3C04"/>
    <w:rsid w:val="008E3369"/>
    <w:rsid w:val="00996ACC"/>
    <w:rsid w:val="009B17FE"/>
    <w:rsid w:val="009D25D6"/>
    <w:rsid w:val="009F380B"/>
    <w:rsid w:val="00A047D3"/>
    <w:rsid w:val="00A23038"/>
    <w:rsid w:val="00A56C95"/>
    <w:rsid w:val="00AD2C9D"/>
    <w:rsid w:val="00B201E6"/>
    <w:rsid w:val="00B523A6"/>
    <w:rsid w:val="00B7486A"/>
    <w:rsid w:val="00B878CD"/>
    <w:rsid w:val="00B944E7"/>
    <w:rsid w:val="00BB0EB6"/>
    <w:rsid w:val="00BC6200"/>
    <w:rsid w:val="00BD6143"/>
    <w:rsid w:val="00BE1B29"/>
    <w:rsid w:val="00C22B6A"/>
    <w:rsid w:val="00C51DA0"/>
    <w:rsid w:val="00C55A17"/>
    <w:rsid w:val="00C70A26"/>
    <w:rsid w:val="00C72951"/>
    <w:rsid w:val="00C75DCA"/>
    <w:rsid w:val="00C93A6B"/>
    <w:rsid w:val="00CA287F"/>
    <w:rsid w:val="00CA7715"/>
    <w:rsid w:val="00CB01BC"/>
    <w:rsid w:val="00D56015"/>
    <w:rsid w:val="00D67C94"/>
    <w:rsid w:val="00D73A4E"/>
    <w:rsid w:val="00D73FC3"/>
    <w:rsid w:val="00D900F6"/>
    <w:rsid w:val="00D96611"/>
    <w:rsid w:val="00DA4325"/>
    <w:rsid w:val="00DC0A39"/>
    <w:rsid w:val="00DD3761"/>
    <w:rsid w:val="00DE32FD"/>
    <w:rsid w:val="00DF13AF"/>
    <w:rsid w:val="00E0506B"/>
    <w:rsid w:val="00E5030C"/>
    <w:rsid w:val="00E551B7"/>
    <w:rsid w:val="00E558B1"/>
    <w:rsid w:val="00E57ED5"/>
    <w:rsid w:val="00E70AE3"/>
    <w:rsid w:val="00E92534"/>
    <w:rsid w:val="00E96D3E"/>
    <w:rsid w:val="00EA5B46"/>
    <w:rsid w:val="00EF4D34"/>
    <w:rsid w:val="00F20DCC"/>
    <w:rsid w:val="00F25B06"/>
    <w:rsid w:val="00F308F4"/>
    <w:rsid w:val="00F534A0"/>
    <w:rsid w:val="00F85B9B"/>
    <w:rsid w:val="00FA0241"/>
    <w:rsid w:val="00FB3F66"/>
    <w:rsid w:val="00FB5C9F"/>
    <w:rsid w:val="00FB7C3F"/>
    <w:rsid w:val="00FD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AB12FE"/>
  <w15:chartTrackingRefBased/>
  <w15:docId w15:val="{371585B6-D2A9-49AB-B6CF-04DA7BDB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F065C"/>
    <w:pPr>
      <w:keepNext/>
      <w:suppressAutoHyphens/>
      <w:spacing w:after="0" w:line="360" w:lineRule="auto"/>
      <w:ind w:left="720"/>
      <w:outlineLvl w:val="0"/>
    </w:pPr>
    <w:rPr>
      <w:rFonts w:ascii="Arial" w:eastAsia="Times New Roman" w:hAnsi="Arial" w:cs="Arial"/>
      <w:bCs/>
      <w:i/>
      <w:iCs/>
      <w:sz w:val="24"/>
      <w:szCs w:val="20"/>
      <w:lang w:eastAsia="ar-SA"/>
    </w:rPr>
  </w:style>
  <w:style w:type="paragraph" w:styleId="Nagwek2">
    <w:name w:val="heading 2"/>
    <w:basedOn w:val="Nagwek10"/>
    <w:next w:val="Tekstpodstawowy"/>
    <w:link w:val="Nagwek2Znak"/>
    <w:qFormat/>
    <w:rsid w:val="00820753"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link w:val="Nagwek3Znak"/>
    <w:qFormat/>
    <w:rsid w:val="00820753"/>
    <w:pPr>
      <w:tabs>
        <w:tab w:val="num" w:pos="720"/>
      </w:tabs>
      <w:spacing w:before="140"/>
      <w:ind w:left="720" w:hanging="720"/>
      <w:outlineLvl w:val="2"/>
    </w:pPr>
    <w:rPr>
      <w:b/>
      <w:bCs/>
      <w:color w:val="808080"/>
    </w:rPr>
  </w:style>
  <w:style w:type="paragraph" w:styleId="Nagwek5">
    <w:name w:val="heading 5"/>
    <w:basedOn w:val="Nagwek10"/>
    <w:next w:val="Tekstpodstawowy"/>
    <w:link w:val="Nagwek5Znak"/>
    <w:qFormat/>
    <w:rsid w:val="00820753"/>
    <w:pPr>
      <w:tabs>
        <w:tab w:val="num" w:pos="1008"/>
      </w:tabs>
      <w:spacing w:before="120" w:after="60"/>
      <w:ind w:left="1008" w:hanging="1008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065C"/>
    <w:rPr>
      <w:rFonts w:ascii="Arial" w:eastAsia="Times New Roman" w:hAnsi="Arial" w:cs="Arial"/>
      <w:bCs/>
      <w:i/>
      <w:iCs/>
      <w:sz w:val="24"/>
      <w:szCs w:val="20"/>
      <w:lang w:eastAsia="ar-SA"/>
    </w:rPr>
  </w:style>
  <w:style w:type="numbering" w:customStyle="1" w:styleId="Bezlisty1">
    <w:name w:val="Bez listy1"/>
    <w:next w:val="Bezlisty"/>
    <w:semiHidden/>
    <w:unhideWhenUsed/>
    <w:rsid w:val="000F065C"/>
  </w:style>
  <w:style w:type="character" w:styleId="Hipercze">
    <w:name w:val="Hyperlink"/>
    <w:rsid w:val="000F065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F065C"/>
    <w:pPr>
      <w:suppressAutoHyphens/>
      <w:spacing w:after="0" w:line="240" w:lineRule="auto"/>
      <w:ind w:right="-483"/>
      <w:jc w:val="both"/>
    </w:pPr>
    <w:rPr>
      <w:rFonts w:ascii="Arial" w:eastAsia="Times New Roman" w:hAnsi="Arial" w:cs="Arial"/>
      <w:bCs/>
      <w:color w:val="FF6600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F065C"/>
    <w:rPr>
      <w:rFonts w:ascii="Arial" w:eastAsia="Times New Roman" w:hAnsi="Arial" w:cs="Arial"/>
      <w:bCs/>
      <w:color w:val="FF6600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0F065C"/>
    <w:pPr>
      <w:suppressAutoHyphens/>
      <w:spacing w:after="0" w:line="240" w:lineRule="auto"/>
      <w:ind w:left="284" w:right="-483" w:hanging="284"/>
      <w:jc w:val="both"/>
    </w:pPr>
    <w:rPr>
      <w:rFonts w:ascii="Arial" w:eastAsia="Times New Roman" w:hAnsi="Arial" w:cs="Arial"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0F065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bCs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0F065C"/>
    <w:rPr>
      <w:rFonts w:ascii="Arial" w:eastAsia="Times New Roman" w:hAnsi="Arial" w:cs="Arial"/>
      <w:bCs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0F065C"/>
    <w:pPr>
      <w:suppressAutoHyphens/>
      <w:spacing w:after="0" w:line="240" w:lineRule="auto"/>
    </w:pPr>
    <w:rPr>
      <w:rFonts w:ascii="Arial" w:eastAsia="Times New Roman" w:hAnsi="Arial" w:cs="Arial"/>
      <w:bCs/>
      <w:sz w:val="20"/>
      <w:szCs w:val="24"/>
      <w:lang w:val="en-GB"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0F065C"/>
    <w:pPr>
      <w:suppressAutoHyphens/>
      <w:spacing w:after="0" w:line="240" w:lineRule="auto"/>
      <w:ind w:left="708"/>
    </w:pPr>
    <w:rPr>
      <w:rFonts w:ascii="Arial" w:eastAsia="Times New Roman" w:hAnsi="Arial" w:cs="Arial"/>
      <w:bCs/>
      <w:sz w:val="24"/>
      <w:szCs w:val="24"/>
      <w:lang w:eastAsia="ar-SA"/>
    </w:rPr>
  </w:style>
  <w:style w:type="character" w:styleId="Numerstrony">
    <w:name w:val="page number"/>
    <w:basedOn w:val="Domylnaczcionkaakapitu"/>
    <w:rsid w:val="000F065C"/>
  </w:style>
  <w:style w:type="character" w:styleId="Pogrubienie">
    <w:name w:val="Strong"/>
    <w:basedOn w:val="Domylnaczcionkaakapitu"/>
    <w:qFormat/>
    <w:rsid w:val="000F065C"/>
    <w:rPr>
      <w:b/>
      <w:bCs/>
    </w:rPr>
  </w:style>
  <w:style w:type="paragraph" w:styleId="Nagwek">
    <w:name w:val="header"/>
    <w:basedOn w:val="Normalny"/>
    <w:link w:val="NagwekZnak"/>
    <w:unhideWhenUsed/>
    <w:rsid w:val="000F0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065C"/>
  </w:style>
  <w:style w:type="character" w:styleId="Nierozpoznanawzmianka">
    <w:name w:val="Unresolved Mention"/>
    <w:basedOn w:val="Domylnaczcionkaakapitu"/>
    <w:uiPriority w:val="99"/>
    <w:semiHidden/>
    <w:unhideWhenUsed/>
    <w:rsid w:val="00FB7C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820753"/>
    <w:rPr>
      <w:rFonts w:ascii="Liberation Sans" w:eastAsia="Microsoft YaHei" w:hAnsi="Liberation Sans" w:cs="Mangal"/>
      <w:b/>
      <w:bCs/>
      <w:kern w:val="1"/>
      <w:sz w:val="32"/>
      <w:szCs w:val="32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820753"/>
    <w:rPr>
      <w:rFonts w:ascii="Liberation Sans" w:eastAsia="Microsoft YaHei" w:hAnsi="Liberation Sans" w:cs="Mangal"/>
      <w:b/>
      <w:bCs/>
      <w:color w:val="808080"/>
      <w:kern w:val="1"/>
      <w:sz w:val="28"/>
      <w:szCs w:val="28"/>
      <w:lang w:eastAsia="zh-CN" w:bidi="hi-IN"/>
    </w:rPr>
  </w:style>
  <w:style w:type="character" w:customStyle="1" w:styleId="Nagwek5Znak">
    <w:name w:val="Nagłówek 5 Znak"/>
    <w:basedOn w:val="Domylnaczcionkaakapitu"/>
    <w:link w:val="Nagwek5"/>
    <w:rsid w:val="00820753"/>
    <w:rPr>
      <w:rFonts w:ascii="Liberation Sans" w:eastAsia="Microsoft YaHei" w:hAnsi="Liberation Sans" w:cs="Mangal"/>
      <w:b/>
      <w:bCs/>
      <w:kern w:val="1"/>
      <w:sz w:val="24"/>
      <w:szCs w:val="24"/>
      <w:lang w:eastAsia="zh-CN" w:bidi="hi-IN"/>
    </w:rPr>
  </w:style>
  <w:style w:type="character" w:customStyle="1" w:styleId="Znakiwypunktowania">
    <w:name w:val="Znaki wypunktowania"/>
    <w:rsid w:val="00820753"/>
    <w:rPr>
      <w:rFonts w:ascii="OpenSymbol" w:eastAsia="OpenSymbol" w:hAnsi="OpenSymbol" w:cs="OpenSymbol"/>
    </w:rPr>
  </w:style>
  <w:style w:type="character" w:styleId="Uwydatnienie">
    <w:name w:val="Emphasis"/>
    <w:uiPriority w:val="20"/>
    <w:qFormat/>
    <w:rsid w:val="00820753"/>
    <w:rPr>
      <w:i/>
      <w:iCs/>
    </w:rPr>
  </w:style>
  <w:style w:type="character" w:customStyle="1" w:styleId="Znakinumeracji">
    <w:name w:val="Znaki numeracji"/>
    <w:rsid w:val="00820753"/>
  </w:style>
  <w:style w:type="character" w:customStyle="1" w:styleId="Znakiprzypiswdolnych">
    <w:name w:val="Znaki przypisów dolnych"/>
    <w:rsid w:val="00820753"/>
  </w:style>
  <w:style w:type="character" w:styleId="Odwoanieprzypisudolnego">
    <w:name w:val="footnote reference"/>
    <w:rsid w:val="00820753"/>
    <w:rPr>
      <w:vertAlign w:val="superscript"/>
    </w:rPr>
  </w:style>
  <w:style w:type="character" w:styleId="Odwoanieprzypisukocowego">
    <w:name w:val="endnote reference"/>
    <w:rsid w:val="00820753"/>
    <w:rPr>
      <w:vertAlign w:val="superscript"/>
    </w:rPr>
  </w:style>
  <w:style w:type="character" w:customStyle="1" w:styleId="Znakiprzypiswkocowych">
    <w:name w:val="Znaki przypisów końcowych"/>
    <w:rsid w:val="00820753"/>
  </w:style>
  <w:style w:type="paragraph" w:customStyle="1" w:styleId="Nagwek10">
    <w:name w:val="Nagłówek1"/>
    <w:basedOn w:val="Normalny"/>
    <w:next w:val="Tekstpodstawowy"/>
    <w:rsid w:val="00820753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paragraph" w:styleId="Lista">
    <w:name w:val="List"/>
    <w:basedOn w:val="Tekstpodstawowy"/>
    <w:rsid w:val="00820753"/>
    <w:pPr>
      <w:widowControl w:val="0"/>
      <w:spacing w:after="140" w:line="288" w:lineRule="auto"/>
      <w:ind w:right="0"/>
      <w:jc w:val="left"/>
    </w:pPr>
    <w:rPr>
      <w:rFonts w:ascii="Liberation Serif" w:eastAsia="SimSun" w:hAnsi="Liberation Serif" w:cs="Mangal"/>
      <w:bCs w:val="0"/>
      <w:color w:val="auto"/>
      <w:kern w:val="1"/>
      <w:lang w:eastAsia="zh-CN" w:bidi="hi-IN"/>
    </w:rPr>
  </w:style>
  <w:style w:type="paragraph" w:styleId="Legenda">
    <w:name w:val="caption"/>
    <w:basedOn w:val="Normalny"/>
    <w:qFormat/>
    <w:rsid w:val="00820753"/>
    <w:pPr>
      <w:widowControl w:val="0"/>
      <w:suppressLineNumbers/>
      <w:suppressAutoHyphens/>
      <w:spacing w:before="120" w:after="120" w:line="240" w:lineRule="auto"/>
    </w:pPr>
    <w:rPr>
      <w:rFonts w:ascii="Liberation Serif" w:eastAsia="SimSun" w:hAnsi="Liberation Serif" w:cs="Mangal"/>
      <w:i/>
      <w:iCs/>
      <w:kern w:val="1"/>
      <w:sz w:val="24"/>
      <w:szCs w:val="24"/>
      <w:lang w:eastAsia="zh-CN" w:bidi="hi-IN"/>
    </w:rPr>
  </w:style>
  <w:style w:type="paragraph" w:customStyle="1" w:styleId="Indeks">
    <w:name w:val="Indeks"/>
    <w:basedOn w:val="Normalny"/>
    <w:rsid w:val="00820753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820753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Cytaty">
    <w:name w:val="Cytaty"/>
    <w:basedOn w:val="Normalny"/>
    <w:rsid w:val="00820753"/>
    <w:pPr>
      <w:widowControl w:val="0"/>
      <w:suppressAutoHyphens/>
      <w:spacing w:after="283" w:line="240" w:lineRule="auto"/>
      <w:ind w:left="567" w:right="567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ytu">
    <w:name w:val="Title"/>
    <w:basedOn w:val="Nagwek10"/>
    <w:next w:val="Tekstpodstawowy"/>
    <w:link w:val="TytuZnak"/>
    <w:qFormat/>
    <w:rsid w:val="00820753"/>
    <w:pPr>
      <w:jc w:val="center"/>
    </w:pPr>
    <w:rPr>
      <w:b/>
      <w:bCs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820753"/>
    <w:rPr>
      <w:rFonts w:ascii="Liberation Sans" w:eastAsia="Microsoft YaHei" w:hAnsi="Liberation Sans" w:cs="Mangal"/>
      <w:b/>
      <w:bCs/>
      <w:kern w:val="1"/>
      <w:sz w:val="56"/>
      <w:szCs w:val="56"/>
      <w:lang w:eastAsia="zh-CN" w:bidi="hi-IN"/>
    </w:rPr>
  </w:style>
  <w:style w:type="paragraph" w:styleId="Podtytu">
    <w:name w:val="Subtitle"/>
    <w:basedOn w:val="Nagwek10"/>
    <w:next w:val="Tekstpodstawowy"/>
    <w:link w:val="PodtytuZnak"/>
    <w:qFormat/>
    <w:rsid w:val="00820753"/>
    <w:pPr>
      <w:spacing w:before="60"/>
      <w:jc w:val="center"/>
    </w:pPr>
    <w:rPr>
      <w:sz w:val="36"/>
      <w:szCs w:val="36"/>
    </w:rPr>
  </w:style>
  <w:style w:type="character" w:customStyle="1" w:styleId="PodtytuZnak">
    <w:name w:val="Podtytuł Znak"/>
    <w:basedOn w:val="Domylnaczcionkaakapitu"/>
    <w:link w:val="Podtytu"/>
    <w:rsid w:val="00820753"/>
    <w:rPr>
      <w:rFonts w:ascii="Liberation Sans" w:eastAsia="Microsoft YaHei" w:hAnsi="Liberation Sans" w:cs="Mangal"/>
      <w:kern w:val="1"/>
      <w:sz w:val="36"/>
      <w:szCs w:val="36"/>
      <w:lang w:eastAsia="zh-CN" w:bidi="hi-IN"/>
    </w:rPr>
  </w:style>
  <w:style w:type="paragraph" w:customStyle="1" w:styleId="Nagwektabeli">
    <w:name w:val="Nagłówek tabeli"/>
    <w:basedOn w:val="Zawartotabeli"/>
    <w:rsid w:val="00820753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rsid w:val="00820753"/>
    <w:pPr>
      <w:widowControl w:val="0"/>
      <w:suppressAutoHyphens/>
      <w:spacing w:after="120" w:line="240" w:lineRule="auto"/>
      <w:ind w:left="283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20753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kstpodstawowywcity21">
    <w:name w:val="Tekst podstawowy wcięty 21"/>
    <w:basedOn w:val="Normalny"/>
    <w:rsid w:val="00820753"/>
    <w:pPr>
      <w:widowControl w:val="0"/>
      <w:suppressAutoHyphens/>
      <w:spacing w:after="120" w:line="480" w:lineRule="auto"/>
      <w:ind w:left="283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820753"/>
    <w:pPr>
      <w:widowControl w:val="0"/>
      <w:suppressLineNumbers/>
      <w:suppressAutoHyphens/>
      <w:spacing w:after="0" w:line="240" w:lineRule="auto"/>
      <w:ind w:left="339" w:hanging="339"/>
    </w:pPr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820753"/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paragraph" w:styleId="Tekstprzypisukocowego">
    <w:name w:val="endnote text"/>
    <w:basedOn w:val="Normalny"/>
    <w:link w:val="TekstprzypisukocowegoZnak"/>
    <w:rsid w:val="00820753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0"/>
      <w:szCs w:val="18"/>
      <w:lang w:val="x-none" w:eastAsia="zh-CN" w:bidi="hi-I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20753"/>
    <w:rPr>
      <w:rFonts w:ascii="Liberation Serif" w:eastAsia="SimSun" w:hAnsi="Liberation Serif" w:cs="Mangal"/>
      <w:kern w:val="1"/>
      <w:sz w:val="20"/>
      <w:szCs w:val="18"/>
      <w:lang w:val="x-none" w:eastAsia="zh-CN" w:bidi="hi-IN"/>
    </w:rPr>
  </w:style>
  <w:style w:type="paragraph" w:customStyle="1" w:styleId="Standard">
    <w:name w:val="Standard"/>
    <w:qFormat/>
    <w:rsid w:val="0082075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820753"/>
    <w:rPr>
      <w:b/>
      <w:bCs/>
    </w:rPr>
  </w:style>
  <w:style w:type="paragraph" w:styleId="Tekstdymka">
    <w:name w:val="Balloon Text"/>
    <w:basedOn w:val="Normalny"/>
    <w:link w:val="TekstdymkaZnak"/>
    <w:rsid w:val="00820753"/>
    <w:pPr>
      <w:widowControl w:val="0"/>
      <w:suppressAutoHyphens/>
      <w:spacing w:after="0" w:line="240" w:lineRule="auto"/>
    </w:pPr>
    <w:rPr>
      <w:rFonts w:ascii="Segoe UI" w:eastAsia="SimSun" w:hAnsi="Segoe UI" w:cs="Mangal"/>
      <w:kern w:val="1"/>
      <w:sz w:val="18"/>
      <w:szCs w:val="16"/>
      <w:lang w:val="x-none" w:eastAsia="zh-CN" w:bidi="hi-IN"/>
    </w:rPr>
  </w:style>
  <w:style w:type="character" w:customStyle="1" w:styleId="TekstdymkaZnak">
    <w:name w:val="Tekst dymka Znak"/>
    <w:basedOn w:val="Domylnaczcionkaakapitu"/>
    <w:link w:val="Tekstdymka"/>
    <w:rsid w:val="00820753"/>
    <w:rPr>
      <w:rFonts w:ascii="Segoe UI" w:eastAsia="SimSun" w:hAnsi="Segoe UI" w:cs="Mangal"/>
      <w:kern w:val="1"/>
      <w:sz w:val="18"/>
      <w:szCs w:val="16"/>
      <w:lang w:val="x-none" w:eastAsia="zh-CN" w:bidi="hi-IN"/>
    </w:rPr>
  </w:style>
  <w:style w:type="character" w:customStyle="1" w:styleId="alb">
    <w:name w:val="a_lb"/>
    <w:rsid w:val="00820753"/>
  </w:style>
  <w:style w:type="paragraph" w:customStyle="1" w:styleId="text-justify">
    <w:name w:val="text-justify"/>
    <w:basedOn w:val="Normalny"/>
    <w:rsid w:val="00820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dwoanieprzypisudolnego1">
    <w:name w:val="Odwołanie przypisu dolnego1"/>
    <w:rsid w:val="00820753"/>
    <w:rPr>
      <w:vertAlign w:val="superscript"/>
    </w:rPr>
  </w:style>
  <w:style w:type="table" w:styleId="Tabela-Siatka">
    <w:name w:val="Table Grid"/>
    <w:basedOn w:val="Standardowy"/>
    <w:uiPriority w:val="59"/>
    <w:rsid w:val="0082075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82075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20753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0"/>
      <w:szCs w:val="18"/>
      <w:lang w:val="x-none"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rsid w:val="00820753"/>
    <w:rPr>
      <w:rFonts w:ascii="Liberation Serif" w:eastAsia="SimSun" w:hAnsi="Liberation Serif" w:cs="Mangal"/>
      <w:kern w:val="1"/>
      <w:sz w:val="20"/>
      <w:szCs w:val="18"/>
      <w:lang w:val="x-none"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rsid w:val="008207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20753"/>
    <w:rPr>
      <w:rFonts w:ascii="Liberation Serif" w:eastAsia="SimSun" w:hAnsi="Liberation Serif" w:cs="Mangal"/>
      <w:b/>
      <w:bCs/>
      <w:kern w:val="1"/>
      <w:sz w:val="20"/>
      <w:szCs w:val="18"/>
      <w:lang w:val="x-none" w:eastAsia="zh-CN" w:bidi="hi-IN"/>
    </w:rPr>
  </w:style>
  <w:style w:type="paragraph" w:customStyle="1" w:styleId="stron">
    <w:name w:val="ść stron"/>
    <w:rsid w:val="00820753"/>
    <w:pPr>
      <w:suppressAutoHyphens/>
      <w:spacing w:after="0" w:line="240" w:lineRule="auto"/>
    </w:pPr>
    <w:rPr>
      <w:rFonts w:ascii="Times New Roman" w:eastAsia="Times New Roman" w:hAnsi="Times New Roman" w:cs="Times New Roman"/>
      <w:spacing w:val="-1"/>
      <w:kern w:val="2"/>
      <w:sz w:val="24"/>
      <w:szCs w:val="20"/>
      <w:lang w:val="en-US" w:eastAsia="zh-CN"/>
    </w:rPr>
  </w:style>
  <w:style w:type="character" w:customStyle="1" w:styleId="AkapitzlistZnak">
    <w:name w:val="Akapit z listą Znak"/>
    <w:link w:val="Akapitzlist"/>
    <w:uiPriority w:val="34"/>
    <w:locked/>
    <w:rsid w:val="00820753"/>
    <w:rPr>
      <w:rFonts w:ascii="Arial" w:eastAsia="Times New Roman" w:hAnsi="Arial" w:cs="Arial"/>
      <w:bCs/>
      <w:sz w:val="24"/>
      <w:szCs w:val="24"/>
      <w:lang w:eastAsia="ar-SA"/>
    </w:rPr>
  </w:style>
  <w:style w:type="numbering" w:customStyle="1" w:styleId="WW8Num41">
    <w:name w:val="WW8Num41"/>
    <w:rsid w:val="00820753"/>
    <w:pPr>
      <w:numPr>
        <w:numId w:val="27"/>
      </w:numPr>
    </w:pPr>
  </w:style>
  <w:style w:type="numbering" w:customStyle="1" w:styleId="WW8Num22">
    <w:name w:val="WW8Num22"/>
    <w:rsid w:val="00820753"/>
    <w:pPr>
      <w:numPr>
        <w:numId w:val="28"/>
      </w:numPr>
    </w:pPr>
  </w:style>
  <w:style w:type="paragraph" w:customStyle="1" w:styleId="Tekstpodstawowy21">
    <w:name w:val="Tekst podstawowy 21"/>
    <w:basedOn w:val="Normalny"/>
    <w:rsid w:val="00820753"/>
    <w:pPr>
      <w:widowControl w:val="0"/>
      <w:suppressAutoHyphens/>
      <w:spacing w:after="0" w:line="100" w:lineRule="atLeast"/>
      <w:jc w:val="both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Tekstpodstawowy31">
    <w:name w:val="Tekst podstawowy 31"/>
    <w:basedOn w:val="Normalny"/>
    <w:rsid w:val="00820753"/>
    <w:pPr>
      <w:widowControl w:val="0"/>
      <w:suppressAutoHyphens/>
      <w:spacing w:after="120" w:line="240" w:lineRule="auto"/>
    </w:pPr>
    <w:rPr>
      <w:rFonts w:ascii="Times New Roman" w:eastAsia="Arial Unicode MS" w:hAnsi="Times New Roman" w:cs="Calibri"/>
      <w:sz w:val="16"/>
      <w:szCs w:val="16"/>
      <w:lang w:eastAsia="zh-CN"/>
    </w:rPr>
  </w:style>
  <w:style w:type="character" w:customStyle="1" w:styleId="TekstkomentarzaZnak1">
    <w:name w:val="Tekst komentarza Znak1"/>
    <w:uiPriority w:val="99"/>
    <w:semiHidden/>
    <w:rsid w:val="00820753"/>
    <w:rPr>
      <w:rFonts w:eastAsia="SimSun" w:cs="Mangal"/>
      <w:kern w:val="1"/>
      <w:szCs w:val="18"/>
      <w:lang w:eastAsia="hi-IN" w:bidi="hi-IN"/>
    </w:rPr>
  </w:style>
  <w:style w:type="character" w:customStyle="1" w:styleId="changed-paragraph">
    <w:name w:val="changed-paragraph"/>
    <w:rsid w:val="00820753"/>
  </w:style>
  <w:style w:type="paragraph" w:customStyle="1" w:styleId="Default">
    <w:name w:val="Default"/>
    <w:rsid w:val="00DE32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rsid w:val="00265180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Bezodstpw">
    <w:name w:val="No Spacing"/>
    <w:basedOn w:val="Normalny"/>
    <w:qFormat/>
    <w:rsid w:val="00265180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5541A-8B73-4EA9-864B-A0806940D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Zaworska</dc:creator>
  <cp:keywords/>
  <dc:description/>
  <cp:lastModifiedBy>Kinga Zaworska</cp:lastModifiedBy>
  <cp:revision>2</cp:revision>
  <cp:lastPrinted>2019-10-25T07:26:00Z</cp:lastPrinted>
  <dcterms:created xsi:type="dcterms:W3CDTF">2020-11-16T13:41:00Z</dcterms:created>
  <dcterms:modified xsi:type="dcterms:W3CDTF">2020-11-16T13:41:00Z</dcterms:modified>
</cp:coreProperties>
</file>