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FD82E" w14:textId="77777777" w:rsidR="00820753" w:rsidRPr="005F167D" w:rsidRDefault="00820753" w:rsidP="002E1A88">
      <w:pPr>
        <w:widowControl w:val="0"/>
        <w:suppressLineNumbers/>
        <w:suppressAutoHyphens/>
        <w:spacing w:after="0" w:line="276" w:lineRule="auto"/>
        <w:jc w:val="right"/>
        <w:rPr>
          <w:rFonts w:eastAsia="SimSun" w:cstheme="minorHAnsi"/>
          <w:b/>
          <w:bCs/>
          <w:kern w:val="1"/>
          <w:lang w:eastAsia="zh-CN" w:bidi="hi-IN"/>
        </w:rPr>
      </w:pPr>
      <w:r w:rsidRPr="005F167D">
        <w:rPr>
          <w:rFonts w:eastAsia="SimSun" w:cstheme="minorHAnsi"/>
          <w:b/>
          <w:bCs/>
          <w:kern w:val="1"/>
          <w:lang w:eastAsia="zh-CN" w:bidi="hi-IN"/>
        </w:rPr>
        <w:t>Załącznik nr 1 do SIWZ</w:t>
      </w:r>
    </w:p>
    <w:p w14:paraId="68155126" w14:textId="77777777"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>…................................................</w:t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  <w:t xml:space="preserve">     </w:t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  <w:t xml:space="preserve">        </w:t>
      </w:r>
    </w:p>
    <w:p w14:paraId="14D70323" w14:textId="77777777"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>…................................................</w:t>
      </w:r>
      <w:r w:rsidR="00513AC9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 xml:space="preserve"> </w:t>
      </w:r>
      <w:r w:rsidR="00513AC9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="00513AC9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="00513AC9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="00513AC9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="00513AC9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  <w:t xml:space="preserve">        ……………………………………...</w:t>
      </w:r>
    </w:p>
    <w:p w14:paraId="17A01183" w14:textId="77777777"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18"/>
          <w:szCs w:val="18"/>
          <w:lang w:eastAsia="zh-CN" w:bidi="hi-IN"/>
        </w:rPr>
      </w:pP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>…................................................</w:t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="00513AC9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 xml:space="preserve">       </w:t>
      </w: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>miejscowość i data</w:t>
      </w:r>
    </w:p>
    <w:p w14:paraId="72CC801D" w14:textId="77777777"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 xml:space="preserve">     nazwa (firmy), adres wykonawcy</w:t>
      </w:r>
    </w:p>
    <w:p w14:paraId="2A5BDB36" w14:textId="77777777"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>…................................................</w:t>
      </w:r>
    </w:p>
    <w:p w14:paraId="20F57811" w14:textId="77777777"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18"/>
          <w:szCs w:val="18"/>
          <w:lang w:eastAsia="zh-CN" w:bidi="hi-IN"/>
        </w:rPr>
      </w:pP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>…................................................</w:t>
      </w:r>
    </w:p>
    <w:p w14:paraId="040BE8AA" w14:textId="77777777"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18"/>
          <w:szCs w:val="18"/>
          <w:lang w:eastAsia="zh-CN" w:bidi="hi-IN"/>
        </w:rPr>
      </w:pP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 xml:space="preserve">     telefon kontaktowy, adres e-mail</w:t>
      </w:r>
    </w:p>
    <w:p w14:paraId="57E975FB" w14:textId="77777777"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18"/>
          <w:szCs w:val="18"/>
          <w:lang w:eastAsia="zh-CN" w:bidi="hi-IN"/>
        </w:rPr>
      </w:pPr>
    </w:p>
    <w:p w14:paraId="32600F2D" w14:textId="77777777"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kern w:val="1"/>
          <w:sz w:val="18"/>
          <w:szCs w:val="18"/>
          <w:lang w:eastAsia="zh-CN" w:bidi="hi-IN"/>
        </w:rPr>
      </w:pPr>
    </w:p>
    <w:p w14:paraId="2A3307E4" w14:textId="77777777" w:rsidR="00820753" w:rsidRPr="00CF51BC" w:rsidRDefault="00820753" w:rsidP="002E1A88">
      <w:pPr>
        <w:widowControl w:val="0"/>
        <w:suppressAutoHyphens/>
        <w:spacing w:after="0" w:line="276" w:lineRule="auto"/>
        <w:jc w:val="center"/>
        <w:rPr>
          <w:rFonts w:eastAsia="SimSun" w:cstheme="minorHAnsi"/>
          <w:b/>
          <w:bCs/>
          <w:kern w:val="1"/>
          <w:sz w:val="28"/>
          <w:szCs w:val="28"/>
          <w:lang w:eastAsia="zh-CN" w:bidi="hi-IN"/>
        </w:rPr>
      </w:pPr>
      <w:r w:rsidRPr="00CF51BC">
        <w:rPr>
          <w:rFonts w:eastAsia="SimSun" w:cstheme="minorHAnsi"/>
          <w:b/>
          <w:bCs/>
          <w:kern w:val="1"/>
          <w:sz w:val="28"/>
          <w:szCs w:val="28"/>
          <w:lang w:eastAsia="zh-CN" w:bidi="hi-IN"/>
        </w:rPr>
        <w:t>FORMULARZ OFERTOWY</w:t>
      </w:r>
    </w:p>
    <w:p w14:paraId="02C287CE" w14:textId="77777777" w:rsidR="00820753" w:rsidRPr="00C75DCA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lang w:eastAsia="zh-CN" w:bidi="hi-IN"/>
        </w:rPr>
      </w:pPr>
      <w:r w:rsidRPr="00C75DCA">
        <w:rPr>
          <w:rFonts w:eastAsia="SimSun" w:cstheme="minorHAnsi"/>
          <w:kern w:val="1"/>
          <w:lang w:eastAsia="zh-CN" w:bidi="hi-IN"/>
        </w:rPr>
        <w:t xml:space="preserve">Nawiązując do ogłoszonego przez Gminę </w:t>
      </w:r>
      <w:r w:rsidR="00513AC9" w:rsidRPr="00C75DCA">
        <w:rPr>
          <w:rFonts w:eastAsia="SimSun" w:cstheme="minorHAnsi"/>
          <w:kern w:val="1"/>
          <w:lang w:eastAsia="zh-CN" w:bidi="hi-IN"/>
        </w:rPr>
        <w:t>Sulęczyno</w:t>
      </w:r>
      <w:r w:rsidRPr="00C75DCA">
        <w:rPr>
          <w:rFonts w:eastAsia="SimSun" w:cstheme="minorHAnsi"/>
          <w:kern w:val="1"/>
          <w:lang w:eastAsia="zh-CN" w:bidi="hi-IN"/>
        </w:rPr>
        <w:t xml:space="preserve"> z siedzibą pod adresem </w:t>
      </w:r>
      <w:r w:rsidR="00513AC9" w:rsidRPr="00C75DCA">
        <w:rPr>
          <w:rFonts w:eastAsia="SimSun" w:cstheme="minorHAnsi"/>
          <w:kern w:val="1"/>
          <w:lang w:eastAsia="zh-CN" w:bidi="hi-IN"/>
        </w:rPr>
        <w:t>83-320 Sulęczyno, ul. kaszubska 26</w:t>
      </w:r>
      <w:r w:rsidRPr="00C75DCA">
        <w:rPr>
          <w:rFonts w:eastAsia="SimSun" w:cstheme="minorHAnsi"/>
          <w:kern w:val="1"/>
          <w:lang w:eastAsia="zh-CN" w:bidi="hi-IN"/>
        </w:rPr>
        <w:t>, postępowania o udzielenie zamówienia publicznego na usługi, gdzie wartość zamówienia nie przekracza kwoty o której mowa w art. 11 ust. 8 ustawy z dnia 29 stycznia 2004 r. Prawo zamówień publicznych (t. j. Dz.</w:t>
      </w:r>
      <w:r w:rsidR="00C75DCA">
        <w:rPr>
          <w:rFonts w:eastAsia="SimSun" w:cstheme="minorHAnsi"/>
          <w:kern w:val="1"/>
          <w:lang w:eastAsia="zh-CN" w:bidi="hi-IN"/>
        </w:rPr>
        <w:t> </w:t>
      </w:r>
      <w:r w:rsidRPr="00C75DCA">
        <w:rPr>
          <w:rFonts w:eastAsia="SimSun" w:cstheme="minorHAnsi"/>
          <w:kern w:val="1"/>
          <w:lang w:eastAsia="zh-CN" w:bidi="hi-IN"/>
        </w:rPr>
        <w:t>U. z 201</w:t>
      </w:r>
      <w:r w:rsidR="00513AC9" w:rsidRPr="00C75DCA">
        <w:rPr>
          <w:rFonts w:eastAsia="SimSun" w:cstheme="minorHAnsi"/>
          <w:kern w:val="1"/>
          <w:lang w:eastAsia="zh-CN" w:bidi="hi-IN"/>
        </w:rPr>
        <w:t>9</w:t>
      </w:r>
      <w:r w:rsidRPr="00C75DCA">
        <w:rPr>
          <w:rFonts w:eastAsia="SimSun" w:cstheme="minorHAnsi"/>
          <w:kern w:val="1"/>
          <w:lang w:eastAsia="zh-CN" w:bidi="hi-IN"/>
        </w:rPr>
        <w:t xml:space="preserve"> r., poz. 1</w:t>
      </w:r>
      <w:r w:rsidR="00513AC9" w:rsidRPr="00C75DCA">
        <w:rPr>
          <w:rFonts w:eastAsia="SimSun" w:cstheme="minorHAnsi"/>
          <w:kern w:val="1"/>
          <w:lang w:eastAsia="zh-CN" w:bidi="hi-IN"/>
        </w:rPr>
        <w:t>843</w:t>
      </w:r>
      <w:r w:rsidRPr="00C75DCA">
        <w:rPr>
          <w:rFonts w:eastAsia="SimSun" w:cstheme="minorHAnsi"/>
          <w:kern w:val="1"/>
          <w:lang w:eastAsia="zh-CN" w:bidi="hi-IN"/>
        </w:rPr>
        <w:t xml:space="preserve"> ze zm.) prowadzonego w trybie przetargu nieograniczonego na zadanie pn.</w:t>
      </w:r>
    </w:p>
    <w:p w14:paraId="7BE0925E" w14:textId="77777777" w:rsidR="00820753" w:rsidRPr="00C75DCA" w:rsidRDefault="00513AC9" w:rsidP="002E1A88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bCs/>
          <w:kern w:val="1"/>
          <w:lang w:eastAsia="zh-CN" w:bidi="hi-IN"/>
        </w:rPr>
      </w:pPr>
      <w:r w:rsidRPr="00C75DCA">
        <w:rPr>
          <w:rFonts w:ascii="Calibri" w:eastAsia="SimSun" w:hAnsi="Calibri" w:cs="Calibri"/>
          <w:b/>
          <w:bCs/>
          <w:kern w:val="1"/>
          <w:lang w:eastAsia="zh-CN" w:bidi="hi-IN"/>
        </w:rPr>
        <w:t>„Odbieranie i transport odpadów komunalnych z terenu Gminy Sulęczyno wraz z prowadzeniem Punktu Selektywnej Zbiórki Odpadów Komunalnych”</w:t>
      </w:r>
    </w:p>
    <w:p w14:paraId="715C2A9E" w14:textId="77777777" w:rsidR="00513AC9" w:rsidRPr="00CF51BC" w:rsidRDefault="00513AC9" w:rsidP="002E1A88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kern w:val="1"/>
          <w:sz w:val="28"/>
          <w:szCs w:val="28"/>
          <w:lang w:eastAsia="zh-CN" w:bidi="hi-IN"/>
        </w:rPr>
      </w:pPr>
    </w:p>
    <w:p w14:paraId="77DBD3B9" w14:textId="77777777" w:rsidR="00820753" w:rsidRPr="00513AC9" w:rsidRDefault="00820753" w:rsidP="002E1A88">
      <w:pPr>
        <w:widowControl w:val="0"/>
        <w:suppressAutoHyphens/>
        <w:spacing w:after="0" w:line="276" w:lineRule="auto"/>
        <w:jc w:val="center"/>
        <w:rPr>
          <w:rFonts w:eastAsia="SimSun" w:cstheme="minorHAnsi"/>
          <w:b/>
          <w:bCs/>
          <w:kern w:val="1"/>
          <w:sz w:val="28"/>
          <w:szCs w:val="28"/>
          <w:u w:val="single"/>
          <w:lang w:eastAsia="zh-CN" w:bidi="hi-IN"/>
        </w:rPr>
      </w:pPr>
      <w:r w:rsidRPr="00513AC9">
        <w:rPr>
          <w:rFonts w:eastAsia="SimSun" w:cstheme="minorHAnsi"/>
          <w:b/>
          <w:bCs/>
          <w:kern w:val="1"/>
          <w:sz w:val="28"/>
          <w:szCs w:val="28"/>
          <w:u w:val="single"/>
          <w:lang w:eastAsia="zh-CN" w:bidi="hi-IN"/>
        </w:rPr>
        <w:t>OFERUJEMY:</w:t>
      </w:r>
    </w:p>
    <w:p w14:paraId="475668CD" w14:textId="77777777" w:rsidR="00820753" w:rsidRPr="00C75DCA" w:rsidRDefault="00820753" w:rsidP="002E1A88">
      <w:pPr>
        <w:widowControl w:val="0"/>
        <w:suppressAutoHyphens/>
        <w:spacing w:after="0" w:line="276" w:lineRule="auto"/>
        <w:jc w:val="center"/>
        <w:rPr>
          <w:rFonts w:eastAsia="SimSun" w:cstheme="minorHAnsi"/>
          <w:b/>
          <w:bCs/>
          <w:kern w:val="1"/>
          <w:u w:val="single"/>
          <w:lang w:eastAsia="zh-CN" w:bidi="hi-IN"/>
        </w:rPr>
      </w:pPr>
    </w:p>
    <w:p w14:paraId="58FF5F68" w14:textId="77777777" w:rsidR="00820753" w:rsidRPr="00C75DCA" w:rsidRDefault="00820753" w:rsidP="002E1A88">
      <w:pPr>
        <w:widowControl w:val="0"/>
        <w:suppressAutoHyphens/>
        <w:spacing w:after="0" w:line="276" w:lineRule="auto"/>
        <w:jc w:val="center"/>
        <w:rPr>
          <w:rFonts w:eastAsia="SimSun" w:cstheme="minorHAnsi"/>
          <w:kern w:val="1"/>
          <w:lang w:eastAsia="zh-CN" w:bidi="hi-IN"/>
        </w:rPr>
      </w:pPr>
      <w:r w:rsidRPr="00C75DCA">
        <w:rPr>
          <w:rFonts w:eastAsia="SimSun" w:cstheme="minorHAnsi"/>
          <w:kern w:val="1"/>
          <w:lang w:eastAsia="zh-CN" w:bidi="hi-IN"/>
        </w:rPr>
        <w:t>Wykonanie usługi w oparciu o kryteria zawarte w specyfikacji istotnych warunków zamówienia:</w:t>
      </w:r>
    </w:p>
    <w:p w14:paraId="57FBF7F0" w14:textId="77777777" w:rsidR="00820753" w:rsidRPr="00CF51BC" w:rsidRDefault="00820753" w:rsidP="002E1A88">
      <w:pPr>
        <w:widowControl w:val="0"/>
        <w:suppressAutoHyphens/>
        <w:spacing w:after="0" w:line="276" w:lineRule="auto"/>
        <w:jc w:val="center"/>
        <w:rPr>
          <w:rFonts w:eastAsia="SimSun" w:cstheme="minorHAnsi"/>
          <w:kern w:val="1"/>
          <w:sz w:val="24"/>
          <w:szCs w:val="24"/>
          <w:lang w:eastAsia="zh-CN" w:bidi="hi-IN"/>
        </w:rPr>
      </w:pPr>
    </w:p>
    <w:p w14:paraId="7863A640" w14:textId="6808586E" w:rsidR="00820753" w:rsidRDefault="001E45F1" w:rsidP="002E1A88">
      <w:pPr>
        <w:pStyle w:val="Akapitzlist"/>
        <w:widowControl w:val="0"/>
        <w:numPr>
          <w:ilvl w:val="0"/>
          <w:numId w:val="73"/>
        </w:numPr>
        <w:spacing w:line="276" w:lineRule="auto"/>
        <w:ind w:left="284" w:hanging="284"/>
        <w:rPr>
          <w:rFonts w:ascii="Calibri" w:eastAsia="SimSun" w:hAnsi="Calibri" w:cs="Calibri"/>
          <w:b/>
          <w:kern w:val="1"/>
          <w:lang w:eastAsia="zh-CN" w:bidi="hi-IN"/>
        </w:rPr>
      </w:pPr>
      <w:r>
        <w:rPr>
          <w:rFonts w:ascii="Calibri" w:eastAsia="SimSun" w:hAnsi="Calibri" w:cs="Calibri"/>
          <w:b/>
          <w:kern w:val="1"/>
          <w:lang w:eastAsia="zh-CN" w:bidi="hi-IN"/>
        </w:rPr>
        <w:t xml:space="preserve">ŁĄCZNA </w:t>
      </w:r>
      <w:r w:rsidR="00820753" w:rsidRPr="00580CFB">
        <w:rPr>
          <w:rFonts w:ascii="Calibri" w:eastAsia="SimSun" w:hAnsi="Calibri" w:cs="Calibri"/>
          <w:b/>
          <w:kern w:val="1"/>
          <w:lang w:eastAsia="zh-CN" w:bidi="hi-IN"/>
        </w:rPr>
        <w:t xml:space="preserve">CENA OFERTY :  </w:t>
      </w: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268"/>
        <w:gridCol w:w="3626"/>
      </w:tblGrid>
      <w:tr w:rsidR="001E45F1" w:rsidRPr="00CF51BC" w14:paraId="05FFC8FD" w14:textId="77777777" w:rsidTr="00AE19C7">
        <w:trPr>
          <w:trHeight w:val="753"/>
        </w:trPr>
        <w:tc>
          <w:tcPr>
            <w:tcW w:w="3823" w:type="dxa"/>
          </w:tcPr>
          <w:p w14:paraId="034F37DA" w14:textId="77777777" w:rsidR="001E45F1" w:rsidRPr="00CF51BC" w:rsidRDefault="001E45F1" w:rsidP="00AE19C7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Cena netto</w:t>
            </w:r>
          </w:p>
          <w:p w14:paraId="111E5614" w14:textId="77777777" w:rsidR="001E45F1" w:rsidRPr="00D8026B" w:rsidRDefault="001E45F1" w:rsidP="00AE19C7">
            <w:pPr>
              <w:widowControl w:val="0"/>
              <w:tabs>
                <w:tab w:val="center" w:pos="1222"/>
              </w:tabs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D8026B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>(szacunkowa za całe zadanie)</w:t>
            </w:r>
          </w:p>
        </w:tc>
        <w:tc>
          <w:tcPr>
            <w:tcW w:w="2268" w:type="dxa"/>
          </w:tcPr>
          <w:p w14:paraId="53D8F35E" w14:textId="77777777" w:rsidR="001E45F1" w:rsidRPr="00CF51BC" w:rsidRDefault="001E45F1" w:rsidP="00AE19C7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Wysokość podatku VAT</w:t>
            </w:r>
          </w:p>
          <w:p w14:paraId="44FD2D2C" w14:textId="77777777" w:rsidR="001E45F1" w:rsidRPr="00CF51BC" w:rsidRDefault="001E45F1" w:rsidP="00AE19C7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( 8%)</w:t>
            </w:r>
          </w:p>
        </w:tc>
        <w:tc>
          <w:tcPr>
            <w:tcW w:w="3626" w:type="dxa"/>
          </w:tcPr>
          <w:p w14:paraId="3FBACA86" w14:textId="77777777" w:rsidR="001E45F1" w:rsidRPr="00CF51BC" w:rsidRDefault="001E45F1" w:rsidP="00AE19C7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Cena brutto </w:t>
            </w:r>
          </w:p>
          <w:p w14:paraId="7BF852D7" w14:textId="77777777" w:rsidR="001E45F1" w:rsidRPr="00D8026B" w:rsidRDefault="001E45F1" w:rsidP="00AE19C7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D8026B">
              <w:rPr>
                <w:rFonts w:eastAsia="SimSun" w:cstheme="minorHAns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8026B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>(szacunkowa za całe zadanie)</w:t>
            </w:r>
          </w:p>
          <w:p w14:paraId="008EEBFC" w14:textId="77777777" w:rsidR="001E45F1" w:rsidRPr="00CF51BC" w:rsidRDefault="001E45F1" w:rsidP="00AE19C7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(1+2)</w:t>
            </w:r>
          </w:p>
        </w:tc>
      </w:tr>
      <w:tr w:rsidR="001E45F1" w:rsidRPr="00CF51BC" w14:paraId="60110EF3" w14:textId="77777777" w:rsidTr="00AE19C7">
        <w:trPr>
          <w:trHeight w:val="230"/>
        </w:trPr>
        <w:tc>
          <w:tcPr>
            <w:tcW w:w="3823" w:type="dxa"/>
          </w:tcPr>
          <w:p w14:paraId="40CE4C5B" w14:textId="77777777" w:rsidR="001E45F1" w:rsidRPr="00CF51BC" w:rsidRDefault="001E45F1" w:rsidP="00AE19C7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268" w:type="dxa"/>
          </w:tcPr>
          <w:p w14:paraId="4554181B" w14:textId="77777777" w:rsidR="001E45F1" w:rsidRPr="00CF51BC" w:rsidRDefault="001E45F1" w:rsidP="00AE19C7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626" w:type="dxa"/>
          </w:tcPr>
          <w:p w14:paraId="462DA49E" w14:textId="77777777" w:rsidR="001E45F1" w:rsidRPr="00CF51BC" w:rsidRDefault="001E45F1" w:rsidP="00AE19C7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1E45F1" w:rsidRPr="00CF51BC" w14:paraId="33DA4F1B" w14:textId="77777777" w:rsidTr="00AE19C7">
        <w:trPr>
          <w:trHeight w:val="1399"/>
        </w:trPr>
        <w:tc>
          <w:tcPr>
            <w:tcW w:w="3823" w:type="dxa"/>
          </w:tcPr>
          <w:p w14:paraId="09775A0C" w14:textId="77777777" w:rsidR="001E45F1" w:rsidRPr="00CF51BC" w:rsidRDefault="001E45F1" w:rsidP="00AE19C7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42C622B3" w14:textId="77777777" w:rsidR="001E45F1" w:rsidRPr="00CF51BC" w:rsidRDefault="001E45F1" w:rsidP="00AE19C7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………..…..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.…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462E0A8A" w14:textId="77777777" w:rsidR="001E45F1" w:rsidRPr="00CF51BC" w:rsidRDefault="001E45F1" w:rsidP="00AE19C7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6F571DFB" w14:textId="77777777" w:rsidR="001E45F1" w:rsidRPr="00CF51BC" w:rsidRDefault="001E45F1" w:rsidP="00AE19C7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(słownie………………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</w:t>
            </w:r>
          </w:p>
          <w:p w14:paraId="7C261BD1" w14:textId="77777777" w:rsidR="001E45F1" w:rsidRPr="00CF51BC" w:rsidRDefault="001E45F1" w:rsidP="00AE19C7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złotych)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268" w:type="dxa"/>
          </w:tcPr>
          <w:p w14:paraId="5D062805" w14:textId="77777777" w:rsidR="001E45F1" w:rsidRPr="00CF51BC" w:rsidRDefault="001E45F1" w:rsidP="00AE19C7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503A34D6" w14:textId="77777777" w:rsidR="001E45F1" w:rsidRPr="00CF51BC" w:rsidRDefault="001E45F1" w:rsidP="00AE19C7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6409DA98" w14:textId="77777777" w:rsidR="001E45F1" w:rsidRPr="00CF51BC" w:rsidRDefault="001E45F1" w:rsidP="00AE19C7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…………..………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6913E5CA" w14:textId="77777777" w:rsidR="001E45F1" w:rsidRPr="00CF51BC" w:rsidRDefault="001E45F1" w:rsidP="00AE19C7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26" w:type="dxa"/>
          </w:tcPr>
          <w:p w14:paraId="3B6357CA" w14:textId="77777777" w:rsidR="001E45F1" w:rsidRPr="00CF51BC" w:rsidRDefault="001E45F1" w:rsidP="00AE19C7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6D2BBF51" w14:textId="77777777" w:rsidR="001E45F1" w:rsidRPr="00CF51BC" w:rsidRDefault="001E45F1" w:rsidP="00AE19C7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……..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42576596" w14:textId="77777777" w:rsidR="001E45F1" w:rsidRPr="00CF51BC" w:rsidRDefault="001E45F1" w:rsidP="00AE19C7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2DE0F958" w14:textId="77777777" w:rsidR="001E45F1" w:rsidRPr="00CF51BC" w:rsidRDefault="001E45F1" w:rsidP="00AE19C7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(słownie…………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………….</w:t>
            </w:r>
          </w:p>
          <w:p w14:paraId="2ACA743F" w14:textId="77777777" w:rsidR="001E45F1" w:rsidRPr="00CF51BC" w:rsidRDefault="001E45F1" w:rsidP="00AE19C7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…….złotych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)</w:t>
            </w:r>
          </w:p>
        </w:tc>
      </w:tr>
    </w:tbl>
    <w:p w14:paraId="7AF37FA7" w14:textId="123378B5" w:rsidR="009B17FE" w:rsidRDefault="009B17FE" w:rsidP="002E1A88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5BAA66F5" w14:textId="77777777" w:rsidR="00171807" w:rsidRPr="009B17FE" w:rsidRDefault="00171807" w:rsidP="002E1A88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6A7518B6" w14:textId="081A6B39" w:rsidR="00820753" w:rsidRPr="00580CFB" w:rsidRDefault="00820753" w:rsidP="002E1A88">
      <w:pPr>
        <w:pStyle w:val="Akapitzlist"/>
        <w:keepNext/>
        <w:widowControl w:val="0"/>
        <w:numPr>
          <w:ilvl w:val="0"/>
          <w:numId w:val="73"/>
        </w:numPr>
        <w:spacing w:line="276" w:lineRule="auto"/>
        <w:ind w:left="426" w:hanging="426"/>
        <w:outlineLvl w:val="4"/>
        <w:rPr>
          <w:rFonts w:ascii="Calibri" w:eastAsia="Microsoft YaHei" w:hAnsi="Calibri" w:cs="Calibri"/>
          <w:b/>
          <w:kern w:val="1"/>
          <w:lang w:eastAsia="zh-CN" w:bidi="hi-IN"/>
        </w:rPr>
      </w:pPr>
      <w:r w:rsidRPr="00580CFB">
        <w:rPr>
          <w:rFonts w:ascii="Calibri" w:eastAsia="Microsoft YaHei" w:hAnsi="Calibri" w:cs="Calibri"/>
          <w:b/>
          <w:kern w:val="1"/>
          <w:lang w:eastAsia="zh-CN" w:bidi="hi-IN"/>
        </w:rPr>
        <w:t>Kryterium</w:t>
      </w:r>
      <w:r w:rsidR="00A94C35">
        <w:rPr>
          <w:rFonts w:ascii="Calibri" w:eastAsia="Microsoft YaHei" w:hAnsi="Calibri" w:cs="Calibri"/>
          <w:b/>
          <w:kern w:val="1"/>
          <w:lang w:eastAsia="zh-CN" w:bidi="hi-IN"/>
        </w:rPr>
        <w:t>: termin płatności faktury</w:t>
      </w:r>
      <w:r w:rsidRPr="00580CFB">
        <w:rPr>
          <w:rFonts w:ascii="Calibri" w:eastAsia="Microsoft YaHei" w:hAnsi="Calibri" w:cs="Calibri"/>
          <w:b/>
          <w:kern w:val="1"/>
          <w:lang w:eastAsia="zh-CN" w:bidi="hi-IN"/>
        </w:rPr>
        <w:t xml:space="preserve">: </w:t>
      </w:r>
    </w:p>
    <w:p w14:paraId="2F60F177" w14:textId="08515643" w:rsidR="00820753" w:rsidRPr="00A94C35" w:rsidRDefault="00A94C35" w:rsidP="00A94C35">
      <w:pPr>
        <w:pStyle w:val="Akapitzlist"/>
        <w:widowControl w:val="0"/>
        <w:spacing w:line="276" w:lineRule="auto"/>
        <w:ind w:left="426"/>
        <w:jc w:val="both"/>
        <w:rPr>
          <w:rFonts w:ascii="Calibri" w:eastAsia="SimSun" w:hAnsi="Calibri" w:cs="Calibri"/>
          <w:bCs w:val="0"/>
          <w:kern w:val="1"/>
          <w:lang w:eastAsia="zh-CN" w:bidi="hi-IN"/>
        </w:rPr>
      </w:pPr>
      <w:r w:rsidRPr="00A94C35">
        <w:rPr>
          <w:rFonts w:ascii="Calibri" w:eastAsia="SimSun" w:hAnsi="Calibri" w:cs="Calibri"/>
          <w:bCs w:val="0"/>
          <w:kern w:val="1"/>
          <w:lang w:eastAsia="zh-CN" w:bidi="hi-IN"/>
        </w:rPr>
        <w:t>Oferuj</w:t>
      </w:r>
      <w:r>
        <w:rPr>
          <w:rFonts w:ascii="Calibri" w:eastAsia="SimSun" w:hAnsi="Calibri" w:cs="Calibri"/>
          <w:bCs w:val="0"/>
          <w:kern w:val="1"/>
          <w:lang w:eastAsia="zh-CN" w:bidi="hi-IN"/>
        </w:rPr>
        <w:t>ę</w:t>
      </w:r>
      <w:r w:rsidRPr="00A94C35">
        <w:rPr>
          <w:rFonts w:ascii="Calibri" w:eastAsia="SimSun" w:hAnsi="Calibri" w:cs="Calibri"/>
          <w:bCs w:val="0"/>
          <w:kern w:val="1"/>
          <w:lang w:eastAsia="zh-CN" w:bidi="hi-IN"/>
        </w:rPr>
        <w:t xml:space="preserve"> termin płatności faktury wynoszący: ……… dni od daty doręczenia faktury Zamawiającemu</w:t>
      </w:r>
      <w:r>
        <w:rPr>
          <w:rFonts w:ascii="Calibri" w:eastAsia="SimSun" w:hAnsi="Calibri" w:cs="Calibri"/>
          <w:bCs w:val="0"/>
          <w:kern w:val="1"/>
          <w:lang w:eastAsia="zh-CN" w:bidi="hi-IN"/>
        </w:rPr>
        <w:t>.</w:t>
      </w:r>
    </w:p>
    <w:p w14:paraId="5C28F308" w14:textId="77777777" w:rsidR="00A94C35" w:rsidRPr="00A94C35" w:rsidRDefault="00A94C35" w:rsidP="00A94C35">
      <w:pPr>
        <w:pStyle w:val="Akapitzlist"/>
        <w:widowControl w:val="0"/>
        <w:spacing w:line="276" w:lineRule="auto"/>
        <w:ind w:left="720"/>
        <w:rPr>
          <w:rFonts w:ascii="Calibri" w:eastAsia="SimSun" w:hAnsi="Calibri" w:cs="Calibri"/>
          <w:b/>
          <w:kern w:val="1"/>
          <w:lang w:eastAsia="zh-CN" w:bidi="hi-IN"/>
        </w:rPr>
      </w:pPr>
    </w:p>
    <w:p w14:paraId="351C3E9E" w14:textId="77777777" w:rsidR="00820753" w:rsidRPr="009D25D6" w:rsidRDefault="00820753" w:rsidP="002E1A88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bCs/>
          <w:kern w:val="1"/>
          <w:lang w:eastAsia="zh-CN" w:bidi="hi-IN"/>
        </w:rPr>
      </w:pPr>
      <w:r w:rsidRPr="009D25D6">
        <w:rPr>
          <w:rFonts w:ascii="Calibri" w:eastAsia="SimSun" w:hAnsi="Calibri" w:cs="Calibri"/>
          <w:b/>
          <w:bCs/>
          <w:kern w:val="1"/>
          <w:lang w:eastAsia="zh-CN" w:bidi="hi-IN"/>
        </w:rPr>
        <w:t>PONADTO OŚWIADCZAM, CO NASTĘPUJE:</w:t>
      </w:r>
    </w:p>
    <w:p w14:paraId="3221114A" w14:textId="5BEEB3AB" w:rsidR="00820753" w:rsidRPr="009D25D6" w:rsidRDefault="00820753" w:rsidP="002E1A88">
      <w:pPr>
        <w:pStyle w:val="Akapitzlist"/>
        <w:widowControl w:val="0"/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Przedmiot zamówienia będziemy wykonywać od dnia 0</w:t>
      </w:r>
      <w:r w:rsidR="00A94C35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1</w:t>
      </w: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.01.202</w:t>
      </w:r>
      <w:r w:rsidR="00A94C35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1</w:t>
      </w: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 r. do 31.12.202</w:t>
      </w:r>
      <w:r w:rsidR="00A94C35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1</w:t>
      </w: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r.</w:t>
      </w:r>
    </w:p>
    <w:p w14:paraId="39A11ED9" w14:textId="77777777" w:rsidR="00E96D3E" w:rsidRPr="009D25D6" w:rsidRDefault="00820753" w:rsidP="002E1A88">
      <w:pPr>
        <w:pStyle w:val="Akapitzlist"/>
        <w:widowControl w:val="0"/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3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Oświadczam, że wypełniłem obowiązki informacyjne przewidziane w art. 13 lub art. 14 RODO</w:t>
      </w:r>
      <w:r w:rsidRPr="009D25D6">
        <w:rPr>
          <w:rFonts w:ascii="Calibri" w:eastAsia="SimSun" w:hAnsi="Calibri" w:cs="Calibri"/>
          <w:sz w:val="22"/>
          <w:szCs w:val="22"/>
          <w:vertAlign w:val="superscript"/>
          <w:lang w:bidi="hi-IN"/>
        </w:rPr>
        <w:footnoteReference w:id="1"/>
      </w:r>
      <w:r w:rsidRPr="009D25D6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 wobec </w:t>
      </w:r>
      <w:r w:rsidRPr="009D25D6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lastRenderedPageBreak/>
        <w:t>osób fizycznych, od których dane osobowe bezpośrednio lub pośrednio pozyskałem w celu ubiegania się o udzielenie zamówienia publicznego w niniejszym postępowaniu</w:t>
      </w:r>
      <w:r w:rsidRPr="00171807">
        <w:rPr>
          <w:rFonts w:ascii="Calibri" w:eastAsia="SimSun" w:hAnsi="Calibri" w:cs="Calibri"/>
          <w:sz w:val="22"/>
          <w:szCs w:val="22"/>
          <w:vertAlign w:val="superscript"/>
          <w:lang w:bidi="hi-IN"/>
        </w:rPr>
        <w:footnoteReference w:id="2"/>
      </w:r>
      <w:r w:rsidRPr="00171807">
        <w:rPr>
          <w:rFonts w:ascii="Calibri" w:eastAsia="SimSun" w:hAnsi="Calibri" w:cs="Calibri"/>
          <w:kern w:val="3"/>
          <w:sz w:val="22"/>
          <w:szCs w:val="22"/>
          <w:vertAlign w:val="superscript"/>
          <w:lang w:eastAsia="zh-CN" w:bidi="hi-IN"/>
        </w:rPr>
        <w:t>.</w:t>
      </w:r>
    </w:p>
    <w:p w14:paraId="752931F0" w14:textId="77777777" w:rsidR="00E96D3E" w:rsidRPr="009D25D6" w:rsidRDefault="00820753" w:rsidP="002E1A88">
      <w:pPr>
        <w:pStyle w:val="Akapitzlist"/>
        <w:widowControl w:val="0"/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Oświadczam, że zapoznaliśmy się ze specyfikacją istotnych warunków zamówienia w tym z projektem umowy i nie wnosimy zastrzeżeń oraz przyjmujemy warunki w niej zawarte. </w:t>
      </w:r>
    </w:p>
    <w:p w14:paraId="486DAC7D" w14:textId="572C5C69" w:rsidR="00820753" w:rsidRPr="00F23057" w:rsidRDefault="00820753" w:rsidP="00F23057">
      <w:pPr>
        <w:pStyle w:val="Akapitzlist"/>
        <w:widowControl w:val="0"/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F23057">
        <w:rPr>
          <w:rFonts w:ascii="Calibri" w:eastAsia="SimSun" w:hAnsi="Calibri" w:cs="Calibri"/>
          <w:kern w:val="1"/>
          <w:lang w:eastAsia="zh-CN" w:bidi="hi-IN"/>
        </w:rPr>
        <w:t>Przedmiot zamówienia wykonamy zgodnie z obowiązującymi normami oraz przepisami prawa.</w:t>
      </w:r>
    </w:p>
    <w:p w14:paraId="327F0B42" w14:textId="77777777" w:rsidR="00820753" w:rsidRPr="009D25D6" w:rsidRDefault="00820753" w:rsidP="00F23057">
      <w:pPr>
        <w:pStyle w:val="Akapitzlist"/>
        <w:widowControl w:val="0"/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Cena wskazana w niniejszej ofercie zawiera wszystkie koszty związane z wykonaniem przedmiotu zamówienia.</w:t>
      </w:r>
    </w:p>
    <w:p w14:paraId="4EDFA044" w14:textId="77777777" w:rsidR="00820753" w:rsidRPr="009D25D6" w:rsidRDefault="00820753" w:rsidP="00F23057">
      <w:pPr>
        <w:pStyle w:val="Akapitzlist"/>
        <w:widowControl w:val="0"/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Uważam/y się za związanych niniejszą ofertą na czas wskazany w SIWZ.</w:t>
      </w:r>
    </w:p>
    <w:p w14:paraId="741440DE" w14:textId="77777777" w:rsidR="00820753" w:rsidRPr="009D25D6" w:rsidRDefault="00820753" w:rsidP="00F23057">
      <w:pPr>
        <w:pStyle w:val="Akapitzlist"/>
        <w:widowControl w:val="0"/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Zawarte postanowienia umowy we wzorze stanowiącym załącznik </w:t>
      </w:r>
      <w:r w:rsidRPr="005F167D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Nr </w:t>
      </w:r>
      <w:r w:rsidR="005F167D" w:rsidRPr="005F167D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8</w:t>
      </w:r>
      <w:r w:rsidRPr="005F167D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 </w:t>
      </w: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do SIWZ zostały przez nas zaakceptowane i zobowiązujemy się w przypadku przyznania nam zamówienia do zawarcia umowy w miejscu i terminie wyznaczonym przez Zamawiającego.</w:t>
      </w:r>
    </w:p>
    <w:p w14:paraId="480981A1" w14:textId="77777777" w:rsidR="00820753" w:rsidRPr="009D25D6" w:rsidRDefault="00820753" w:rsidP="00F23057">
      <w:pPr>
        <w:pStyle w:val="Akapitzlist"/>
        <w:widowControl w:val="0"/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Oświadczam/y, że </w:t>
      </w:r>
      <w:r w:rsidRPr="009D25D6"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  <w:t>zamierzam/nie zamierzam*</w:t>
      </w: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 powierzyć zakres zamówienia podwykonawcom.</w:t>
      </w:r>
    </w:p>
    <w:p w14:paraId="2FBED66E" w14:textId="77777777" w:rsidR="00820753" w:rsidRPr="009D25D6" w:rsidRDefault="00820753" w:rsidP="00F23057">
      <w:pPr>
        <w:pStyle w:val="Akapitzlist"/>
        <w:widowControl w:val="0"/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Część zamówienia zamierzam powierzyć podwykonawcy:</w:t>
      </w:r>
    </w:p>
    <w:p w14:paraId="473504BD" w14:textId="77777777" w:rsidR="00820753" w:rsidRPr="009D25D6" w:rsidRDefault="00820753" w:rsidP="002E1A88">
      <w:pPr>
        <w:pStyle w:val="Akapitzlist"/>
        <w:widowControl w:val="0"/>
        <w:numPr>
          <w:ilvl w:val="0"/>
          <w:numId w:val="64"/>
        </w:numPr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…………………………………….. (Nazwa podwykonawcy)</w:t>
      </w:r>
    </w:p>
    <w:p w14:paraId="5803AB23" w14:textId="77777777" w:rsidR="00820753" w:rsidRPr="009D25D6" w:rsidRDefault="00820753" w:rsidP="002E1A88">
      <w:pPr>
        <w:pStyle w:val="Akapitzlist"/>
        <w:widowControl w:val="0"/>
        <w:numPr>
          <w:ilvl w:val="0"/>
          <w:numId w:val="64"/>
        </w:numPr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……………………………………..(wskazanie powierzonej części zamówienia)</w:t>
      </w:r>
    </w:p>
    <w:p w14:paraId="08BACDDA" w14:textId="77777777" w:rsidR="00820753" w:rsidRPr="009D25D6" w:rsidRDefault="00820753" w:rsidP="00F23057">
      <w:pPr>
        <w:pStyle w:val="Akapitzlist"/>
        <w:widowControl w:val="0"/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W przypadku wybrania naszej oferty, zobowiązujemy się dopełnić wszelkich formalności wynikających ze SIWZ.</w:t>
      </w:r>
    </w:p>
    <w:p w14:paraId="0177DAE6" w14:textId="77777777" w:rsidR="00D900F6" w:rsidRPr="009D25D6" w:rsidRDefault="00820753" w:rsidP="00F23057">
      <w:pPr>
        <w:pStyle w:val="Akapitzlist"/>
        <w:widowControl w:val="0"/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O</w:t>
      </w:r>
      <w:r w:rsidR="00D900F6"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świadczam, iż za wyjątkiem informacji i dokumentów zawartych w o</w:t>
      </w: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fer</w:t>
      </w:r>
      <w:r w:rsidR="00D900F6"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cie na stronach od nr ….. do nr ….. niniejsza oferta oraz wszelkie załączniki do niej są jawne i nie zawierają informacji stanowiących tajemnic a przedsiębiorstwa w rozumieniu przepisów o zwalczaniu nieuczciwej konkurencji.</w:t>
      </w:r>
    </w:p>
    <w:p w14:paraId="6E154D98" w14:textId="77777777" w:rsidR="002350BB" w:rsidRPr="009D25D6" w:rsidRDefault="002350BB" w:rsidP="00F23057">
      <w:pPr>
        <w:pStyle w:val="Akapitzlist"/>
        <w:widowControl w:val="0"/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Oświadczam, że ………. </w:t>
      </w:r>
      <w:r w:rsidR="00D900F6"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p</w:t>
      </w: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ojazdy z przedstawionych w wykazie spełnia normę emisji spalin minimum EURO</w:t>
      </w:r>
      <w:r w:rsidR="00C75DCA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 </w:t>
      </w: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5.  </w:t>
      </w:r>
    </w:p>
    <w:p w14:paraId="424EA838" w14:textId="77777777" w:rsidR="00D900F6" w:rsidRPr="009D25D6" w:rsidRDefault="00D900F6" w:rsidP="00F23057">
      <w:pPr>
        <w:pStyle w:val="Akapitzlist"/>
        <w:widowControl w:val="0"/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Wszelką korespondencję w sprawie niniejszego postępowania należy kierować na adres: ………………………………………………………………………………….…….</w:t>
      </w:r>
      <w:r w:rsidRPr="009D25D6">
        <w:rPr>
          <w:rFonts w:ascii="Calibri" w:eastAsia="SimSun" w:hAnsi="Calibri" w:cs="Calibri"/>
          <w:kern w:val="1"/>
          <w:lang w:eastAsia="zh-CN" w:bidi="hi-IN"/>
        </w:rPr>
        <w:t>………………………………………………………</w:t>
      </w:r>
    </w:p>
    <w:p w14:paraId="5E985637" w14:textId="77777777" w:rsidR="00D900F6" w:rsidRPr="009D25D6" w:rsidRDefault="00D900F6" w:rsidP="002E1A88">
      <w:pPr>
        <w:pStyle w:val="Akapitzlist"/>
        <w:widowControl w:val="0"/>
        <w:spacing w:line="276" w:lineRule="auto"/>
        <w:ind w:left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adres e-mail: …………</w:t>
      </w:r>
      <w:r w:rsid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……………………..</w:t>
      </w: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………………………, tel. do kontaktu: …………………</w:t>
      </w:r>
      <w:r w:rsid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…………………………</w:t>
      </w: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……... </w:t>
      </w:r>
    </w:p>
    <w:p w14:paraId="15306F13" w14:textId="77777777" w:rsidR="00D900F6" w:rsidRPr="009D25D6" w:rsidRDefault="00D900F6" w:rsidP="00F23057">
      <w:pPr>
        <w:pStyle w:val="Akapitzlist"/>
        <w:widowControl w:val="0"/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Niniejszą ofertę składamy na ……… stronach. </w:t>
      </w:r>
    </w:p>
    <w:p w14:paraId="7E21DF60" w14:textId="77777777" w:rsidR="009D25D6" w:rsidRDefault="009D25D6" w:rsidP="002E1A88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i/>
          <w:iCs/>
          <w:kern w:val="1"/>
          <w:lang w:eastAsia="zh-CN" w:bidi="hi-IN"/>
        </w:rPr>
      </w:pPr>
    </w:p>
    <w:p w14:paraId="74835DE8" w14:textId="77777777" w:rsidR="00820753" w:rsidRPr="009D25D6" w:rsidRDefault="00820753" w:rsidP="002E1A88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i/>
          <w:iCs/>
          <w:kern w:val="1"/>
          <w:lang w:eastAsia="zh-CN" w:bidi="hi-IN"/>
        </w:rPr>
      </w:pPr>
      <w:r w:rsidRPr="009D25D6">
        <w:rPr>
          <w:rFonts w:ascii="Calibri" w:eastAsia="SimSun" w:hAnsi="Calibri" w:cs="Calibri"/>
          <w:i/>
          <w:iCs/>
          <w:kern w:val="1"/>
          <w:lang w:eastAsia="zh-CN" w:bidi="hi-IN"/>
        </w:rPr>
        <w:t>Świadomi odpowiedzialności karnej wynikającej z art. 297 §1. Kodeksu karnego -  oświadczam, że wszystkie informacje podane we wskazanych wyżej oświadczeniach są aktualne i zgodne z prawdą oraz zostały przedstawione z pełną świadomością konsekwencji wprowadzenia zamawiającego w błąd przy przedstawieniu informacji.</w:t>
      </w:r>
    </w:p>
    <w:p w14:paraId="6EB68D2E" w14:textId="77777777" w:rsidR="002350BB" w:rsidRPr="009D25D6" w:rsidRDefault="002350BB" w:rsidP="002E1A88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</w:p>
    <w:p w14:paraId="4C0B679E" w14:textId="77777777" w:rsidR="00820753" w:rsidRPr="009D25D6" w:rsidRDefault="00820753" w:rsidP="002E1A88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D25D6">
        <w:rPr>
          <w:rFonts w:ascii="Calibri" w:eastAsia="SimSun" w:hAnsi="Calibri" w:cs="Calibri"/>
          <w:kern w:val="1"/>
          <w:lang w:eastAsia="zh-CN" w:bidi="hi-IN"/>
        </w:rPr>
        <w:t>Prawdziwość powyższych informacji, stwierdzamy własnoręcznymi podpisami.</w:t>
      </w:r>
    </w:p>
    <w:p w14:paraId="6C92E80B" w14:textId="77777777" w:rsidR="002350BB" w:rsidRPr="009D25D6" w:rsidRDefault="002350BB" w:rsidP="002E1A88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</w:p>
    <w:p w14:paraId="060DC2F6" w14:textId="77777777" w:rsidR="00820753" w:rsidRPr="009D25D6" w:rsidRDefault="00820753" w:rsidP="002E1A88">
      <w:pPr>
        <w:widowControl w:val="0"/>
        <w:suppressAutoHyphens/>
        <w:spacing w:after="0" w:line="276" w:lineRule="auto"/>
        <w:rPr>
          <w:rFonts w:ascii="Calibri" w:eastAsia="SimSun" w:hAnsi="Calibri" w:cs="Calibri"/>
          <w:kern w:val="1"/>
          <w:lang w:eastAsia="zh-CN" w:bidi="hi-IN"/>
        </w:rPr>
      </w:pPr>
      <w:r w:rsidRPr="009D25D6">
        <w:rPr>
          <w:rFonts w:ascii="Calibri" w:eastAsia="SimSun" w:hAnsi="Calibri" w:cs="Calibri"/>
          <w:b/>
          <w:bCs/>
          <w:kern w:val="1"/>
          <w:lang w:eastAsia="zh-CN" w:bidi="hi-IN"/>
        </w:rPr>
        <w:t>*</w:t>
      </w:r>
      <w:r w:rsidRPr="009D25D6">
        <w:rPr>
          <w:rFonts w:ascii="Calibri" w:eastAsia="SimSun" w:hAnsi="Calibri" w:cs="Calibri"/>
          <w:kern w:val="1"/>
          <w:lang w:eastAsia="zh-CN" w:bidi="hi-IN"/>
        </w:rPr>
        <w:t>niepotrzebne skreślić</w:t>
      </w:r>
    </w:p>
    <w:p w14:paraId="58FD0718" w14:textId="77777777" w:rsidR="00820753" w:rsidRPr="009D25D6" w:rsidRDefault="00820753" w:rsidP="002E1A88">
      <w:pPr>
        <w:widowControl w:val="0"/>
        <w:suppressAutoHyphens/>
        <w:spacing w:after="0" w:line="276" w:lineRule="auto"/>
        <w:rPr>
          <w:rFonts w:ascii="Calibri" w:eastAsia="SimSun" w:hAnsi="Calibri" w:cs="Calibri"/>
          <w:kern w:val="1"/>
          <w:lang w:eastAsia="zh-CN" w:bidi="hi-IN"/>
        </w:rPr>
      </w:pPr>
      <w:r w:rsidRPr="009D25D6">
        <w:rPr>
          <w:rFonts w:ascii="Calibri" w:eastAsia="SimSun" w:hAnsi="Calibri" w:cs="Calibri"/>
          <w:kern w:val="1"/>
          <w:lang w:eastAsia="zh-CN" w:bidi="hi-IN"/>
        </w:rPr>
        <w:t xml:space="preserve">** zaznaczyć odpowiednio </w:t>
      </w:r>
    </w:p>
    <w:p w14:paraId="2EB787C2" w14:textId="4471D43A" w:rsidR="00820753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</w:p>
    <w:p w14:paraId="5DE797F9" w14:textId="77777777" w:rsidR="00950B7C" w:rsidRPr="00CF51BC" w:rsidRDefault="00950B7C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</w:p>
    <w:p w14:paraId="51DFE076" w14:textId="77777777" w:rsidR="006367E5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….................................................</w:t>
      </w:r>
    </w:p>
    <w:p w14:paraId="14B2F78C" w14:textId="77777777" w:rsidR="006367E5" w:rsidRDefault="006367E5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>miejscowość, data</w:t>
      </w: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ab/>
      </w:r>
    </w:p>
    <w:p w14:paraId="1E9BCA57" w14:textId="55EB8F0E" w:rsidR="00513AC9" w:rsidRDefault="00820753" w:rsidP="00171807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14"/>
          <w:szCs w:val="14"/>
          <w:lang w:eastAsia="zh-CN" w:bidi="hi-IN"/>
        </w:rPr>
      </w:pP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ab/>
      </w:r>
      <w:r w:rsidR="006367E5">
        <w:rPr>
          <w:rFonts w:eastAsia="SimSun" w:cstheme="minorHAnsi"/>
          <w:kern w:val="1"/>
          <w:sz w:val="24"/>
          <w:szCs w:val="24"/>
          <w:lang w:eastAsia="zh-CN" w:bidi="hi-IN"/>
        </w:rPr>
        <w:tab/>
      </w:r>
      <w:r w:rsidR="006367E5">
        <w:rPr>
          <w:rFonts w:eastAsia="SimSun" w:cstheme="minorHAnsi"/>
          <w:kern w:val="1"/>
          <w:sz w:val="24"/>
          <w:szCs w:val="24"/>
          <w:lang w:eastAsia="zh-CN" w:bidi="hi-IN"/>
        </w:rPr>
        <w:tab/>
      </w:r>
      <w:r w:rsidR="006367E5">
        <w:rPr>
          <w:rFonts w:eastAsia="SimSun" w:cstheme="minorHAnsi"/>
          <w:kern w:val="1"/>
          <w:sz w:val="24"/>
          <w:szCs w:val="24"/>
          <w:lang w:eastAsia="zh-CN" w:bidi="hi-IN"/>
        </w:rPr>
        <w:tab/>
        <w:t xml:space="preserve">  </w:t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…..................................................</w:t>
      </w: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ab/>
      </w: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ab/>
      </w: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ab/>
      </w: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ab/>
      </w: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ab/>
      </w: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ab/>
      </w: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ab/>
      </w:r>
      <w:r w:rsidR="006367E5">
        <w:rPr>
          <w:rFonts w:eastAsia="SimSun" w:cstheme="minorHAnsi"/>
          <w:kern w:val="1"/>
          <w:sz w:val="18"/>
          <w:szCs w:val="18"/>
          <w:lang w:eastAsia="zh-CN" w:bidi="hi-IN"/>
        </w:rPr>
        <w:t xml:space="preserve">                                          </w:t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>podpis i pieczęć osoby upoważnionej do składania</w:t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ab/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ab/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ab/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ab/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ab/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ab/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ab/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ab/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ab/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ab/>
        <w:t>oświadczeń woli w imieniu Wykonawcy</w:t>
      </w:r>
    </w:p>
    <w:p w14:paraId="3B57CC80" w14:textId="77777777" w:rsidR="00042623" w:rsidRPr="005F167D" w:rsidRDefault="00042623" w:rsidP="00042623">
      <w:pPr>
        <w:widowControl w:val="0"/>
        <w:suppressLineNumbers/>
        <w:suppressAutoHyphens/>
        <w:spacing w:after="0" w:line="276" w:lineRule="auto"/>
        <w:jc w:val="right"/>
        <w:rPr>
          <w:rFonts w:eastAsia="SimSun" w:cstheme="minorHAnsi"/>
          <w:b/>
          <w:bCs/>
          <w:kern w:val="1"/>
          <w:lang w:eastAsia="zh-CN" w:bidi="hi-IN"/>
        </w:rPr>
      </w:pPr>
      <w:r w:rsidRPr="005F167D">
        <w:rPr>
          <w:rFonts w:eastAsia="SimSun" w:cstheme="minorHAnsi"/>
          <w:b/>
          <w:bCs/>
          <w:kern w:val="1"/>
          <w:lang w:eastAsia="zh-CN" w:bidi="hi-IN"/>
        </w:rPr>
        <w:lastRenderedPageBreak/>
        <w:t xml:space="preserve">Załącznik nr 1 do </w:t>
      </w:r>
      <w:r>
        <w:rPr>
          <w:rFonts w:eastAsia="SimSun" w:cstheme="minorHAnsi"/>
          <w:b/>
          <w:bCs/>
          <w:kern w:val="1"/>
          <w:lang w:eastAsia="zh-CN" w:bidi="hi-IN"/>
        </w:rPr>
        <w:t>Formularza ofertowego</w:t>
      </w:r>
    </w:p>
    <w:p w14:paraId="324D1D99" w14:textId="77777777" w:rsidR="00042623" w:rsidRPr="00CF51BC" w:rsidRDefault="00042623" w:rsidP="00042623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>…................................................</w:t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  <w:t xml:space="preserve">     </w:t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  <w:t xml:space="preserve">        </w:t>
      </w:r>
    </w:p>
    <w:p w14:paraId="53753AEA" w14:textId="77777777" w:rsidR="00042623" w:rsidRPr="00CF51BC" w:rsidRDefault="00042623" w:rsidP="00042623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>…................................................</w:t>
      </w:r>
      <w:r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 xml:space="preserve"> </w:t>
      </w:r>
      <w:r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  <w:t xml:space="preserve">        ……………………………………...</w:t>
      </w:r>
    </w:p>
    <w:p w14:paraId="53621606" w14:textId="77777777" w:rsidR="00042623" w:rsidRPr="00CF51BC" w:rsidRDefault="00042623" w:rsidP="00042623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18"/>
          <w:szCs w:val="18"/>
          <w:lang w:eastAsia="zh-CN" w:bidi="hi-IN"/>
        </w:rPr>
      </w:pP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>…................................................</w:t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 xml:space="preserve">       </w:t>
      </w: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>miejscowość i data</w:t>
      </w:r>
    </w:p>
    <w:p w14:paraId="74F3B70C" w14:textId="77777777" w:rsidR="00042623" w:rsidRPr="00CF51BC" w:rsidRDefault="00042623" w:rsidP="00042623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 xml:space="preserve">     nazwa (firmy), adres wykonawcy</w:t>
      </w:r>
    </w:p>
    <w:p w14:paraId="44C24384" w14:textId="77777777" w:rsidR="00042623" w:rsidRPr="00CF51BC" w:rsidRDefault="00042623" w:rsidP="00042623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>…................................................</w:t>
      </w:r>
    </w:p>
    <w:p w14:paraId="6BA4F80A" w14:textId="77777777" w:rsidR="00042623" w:rsidRPr="00CF51BC" w:rsidRDefault="00042623" w:rsidP="00042623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18"/>
          <w:szCs w:val="18"/>
          <w:lang w:eastAsia="zh-CN" w:bidi="hi-IN"/>
        </w:rPr>
      </w:pP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>…................................................</w:t>
      </w:r>
    </w:p>
    <w:p w14:paraId="32CC96B6" w14:textId="77777777" w:rsidR="00042623" w:rsidRPr="00CF51BC" w:rsidRDefault="00042623" w:rsidP="00042623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18"/>
          <w:szCs w:val="18"/>
          <w:lang w:eastAsia="zh-CN" w:bidi="hi-IN"/>
        </w:rPr>
      </w:pP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 xml:space="preserve">     telefon kontaktowy, adres e-mail</w:t>
      </w:r>
    </w:p>
    <w:p w14:paraId="6DBEA05A" w14:textId="77777777" w:rsidR="00042623" w:rsidRPr="00CF51BC" w:rsidRDefault="00042623" w:rsidP="00042623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kern w:val="1"/>
          <w:sz w:val="18"/>
          <w:szCs w:val="18"/>
          <w:lang w:eastAsia="zh-CN" w:bidi="hi-IN"/>
        </w:rPr>
      </w:pPr>
    </w:p>
    <w:p w14:paraId="451A8D8A" w14:textId="77777777" w:rsidR="00042623" w:rsidRPr="00CF51BC" w:rsidRDefault="00042623" w:rsidP="00042623">
      <w:pPr>
        <w:widowControl w:val="0"/>
        <w:suppressAutoHyphens/>
        <w:spacing w:after="0" w:line="276" w:lineRule="auto"/>
        <w:jc w:val="center"/>
        <w:rPr>
          <w:rFonts w:eastAsia="SimSun" w:cstheme="minorHAnsi"/>
          <w:b/>
          <w:bCs/>
          <w:kern w:val="1"/>
          <w:sz w:val="28"/>
          <w:szCs w:val="28"/>
          <w:lang w:eastAsia="zh-CN" w:bidi="hi-IN"/>
        </w:rPr>
      </w:pPr>
      <w:r w:rsidRPr="00CF51BC">
        <w:rPr>
          <w:rFonts w:eastAsia="SimSun" w:cstheme="minorHAnsi"/>
          <w:b/>
          <w:bCs/>
          <w:kern w:val="1"/>
          <w:sz w:val="28"/>
          <w:szCs w:val="28"/>
          <w:lang w:eastAsia="zh-CN" w:bidi="hi-IN"/>
        </w:rPr>
        <w:t>FORMULARZ</w:t>
      </w:r>
      <w:r>
        <w:rPr>
          <w:rFonts w:eastAsia="SimSun" w:cstheme="minorHAnsi"/>
          <w:b/>
          <w:bCs/>
          <w:kern w:val="1"/>
          <w:sz w:val="28"/>
          <w:szCs w:val="28"/>
          <w:lang w:eastAsia="zh-CN" w:bidi="hi-IN"/>
        </w:rPr>
        <w:t xml:space="preserve"> CENOWY </w:t>
      </w:r>
    </w:p>
    <w:p w14:paraId="26B4AFE4" w14:textId="77777777" w:rsidR="00042623" w:rsidRPr="00393FFC" w:rsidRDefault="00042623" w:rsidP="00042623">
      <w:pPr>
        <w:pStyle w:val="Akapitzlist"/>
        <w:widowControl w:val="0"/>
        <w:numPr>
          <w:ilvl w:val="0"/>
          <w:numId w:val="79"/>
        </w:numPr>
        <w:spacing w:line="276" w:lineRule="auto"/>
        <w:ind w:left="284" w:hanging="284"/>
        <w:jc w:val="both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393FFC">
        <w:rPr>
          <w:rFonts w:ascii="Calibri" w:hAnsi="Calibri" w:cs="Calibri"/>
          <w:b/>
          <w:sz w:val="22"/>
          <w:szCs w:val="22"/>
          <w:lang w:eastAsia="pl-PL"/>
        </w:rPr>
        <w:t>Odbieranie i transport odpadów komunalnych zmieszanych i segregowanych powstałych</w:t>
      </w:r>
      <w:r w:rsidRPr="00393FFC">
        <w:rPr>
          <w:rFonts w:ascii="Calibri" w:hAnsi="Calibri" w:cs="Calibri"/>
          <w:b/>
          <w:sz w:val="22"/>
          <w:szCs w:val="22"/>
          <w:lang w:eastAsia="pl-PL"/>
        </w:rPr>
        <w:br/>
        <w:t xml:space="preserve">i zebranych na wszystkich nieruchomościach, na których zamieszkują mieszkańcy, położonych w granicach administracyjnych Gminy Sulęczyno oraz powstałych i zebranych w Punkcie Selektywnego Zbierania Odpadów Komunalnych, który znajduje się na terenie działki nr 16/5 w </w:t>
      </w:r>
      <w:proofErr w:type="spellStart"/>
      <w:r w:rsidRPr="00393FFC">
        <w:rPr>
          <w:rFonts w:ascii="Calibri" w:hAnsi="Calibri" w:cs="Calibri"/>
          <w:b/>
          <w:sz w:val="22"/>
          <w:szCs w:val="22"/>
          <w:lang w:eastAsia="pl-PL"/>
        </w:rPr>
        <w:t>obr</w:t>
      </w:r>
      <w:proofErr w:type="spellEnd"/>
      <w:r w:rsidRPr="00393FFC">
        <w:rPr>
          <w:rFonts w:ascii="Calibri" w:hAnsi="Calibri" w:cs="Calibri"/>
          <w:b/>
          <w:sz w:val="22"/>
          <w:szCs w:val="22"/>
          <w:lang w:eastAsia="pl-PL"/>
        </w:rPr>
        <w:t>. geodezyjnym Kłodno.</w:t>
      </w:r>
    </w:p>
    <w:p w14:paraId="7CCC7F9D" w14:textId="77777777" w:rsidR="00042623" w:rsidRPr="00393FFC" w:rsidRDefault="00042623" w:rsidP="00042623">
      <w:pPr>
        <w:pStyle w:val="Akapitzlist"/>
        <w:widowControl w:val="0"/>
        <w:spacing w:line="276" w:lineRule="auto"/>
        <w:ind w:left="284"/>
        <w:jc w:val="both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</w:p>
    <w:tbl>
      <w:tblPr>
        <w:tblW w:w="56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808"/>
        <w:gridCol w:w="1276"/>
        <w:gridCol w:w="1276"/>
        <w:gridCol w:w="1134"/>
        <w:gridCol w:w="1276"/>
        <w:gridCol w:w="992"/>
        <w:gridCol w:w="1276"/>
      </w:tblGrid>
      <w:tr w:rsidR="00042623" w:rsidRPr="000D56FD" w14:paraId="446D5EC8" w14:textId="77777777" w:rsidTr="00260F2D">
        <w:trPr>
          <w:jc w:val="center"/>
        </w:trPr>
        <w:tc>
          <w:tcPr>
            <w:tcW w:w="58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C48964E" w14:textId="77777777" w:rsidR="00042623" w:rsidRPr="0010790A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</w:pPr>
            <w:r w:rsidRPr="0010790A"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BB1A4F" w14:textId="77777777" w:rsidR="00042623" w:rsidRPr="0010790A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</w:pPr>
            <w:r w:rsidRPr="0010790A"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  <w:t>Zakres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FED18B8" w14:textId="77777777" w:rsidR="00042623" w:rsidRPr="0010790A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</w:pPr>
            <w:r w:rsidRPr="0010790A"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  <w:t>Cena netto za 1 Mg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5DA4ABF" w14:textId="77777777" w:rsidR="00042623" w:rsidRPr="00654092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Cs/>
                <w:sz w:val="6"/>
                <w:szCs w:val="6"/>
                <w:lang w:eastAsia="ar-SA"/>
              </w:rPr>
            </w:pPr>
          </w:p>
          <w:p w14:paraId="62725D9F" w14:textId="77777777" w:rsidR="00042623" w:rsidRPr="0010790A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</w:pPr>
            <w:r w:rsidRPr="0010790A"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  <w:t xml:space="preserve">brutto </w:t>
            </w:r>
            <w:r w:rsidRPr="0010790A"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  <w:t>za 1 Mg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87E8D9A" w14:textId="77777777" w:rsidR="00042623" w:rsidRPr="0010790A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</w:pPr>
            <w:r w:rsidRPr="0010790A"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  <w:t>Liczba MG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A0B3BEB" w14:textId="77777777" w:rsidR="00042623" w:rsidRPr="0010790A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</w:pPr>
            <w:r w:rsidRPr="0010790A"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  <w:t xml:space="preserve">Cena całkowita netto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C065A38" w14:textId="77777777" w:rsidR="00042623" w:rsidRPr="0010790A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</w:pPr>
            <w:r w:rsidRPr="0010790A"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  <w:t xml:space="preserve">VAT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AC00ADB" w14:textId="77777777" w:rsidR="00042623" w:rsidRPr="0010790A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</w:pPr>
            <w:r w:rsidRPr="0010790A"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  <w:t xml:space="preserve">Cena całkowita brutto </w:t>
            </w:r>
          </w:p>
        </w:tc>
      </w:tr>
      <w:tr w:rsidR="00042623" w:rsidRPr="000D56FD" w14:paraId="1284FDC7" w14:textId="77777777" w:rsidTr="00260F2D">
        <w:trPr>
          <w:jc w:val="center"/>
        </w:trPr>
        <w:tc>
          <w:tcPr>
            <w:tcW w:w="589" w:type="dxa"/>
            <w:shd w:val="clear" w:color="auto" w:fill="D9E2F3" w:themeFill="accent1" w:themeFillTint="33"/>
            <w:vAlign w:val="center"/>
          </w:tcPr>
          <w:p w14:paraId="32D9F5B9" w14:textId="77777777" w:rsidR="00042623" w:rsidRPr="0010790A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Cs/>
                <w:sz w:val="18"/>
                <w:szCs w:val="18"/>
                <w:lang w:eastAsia="ar-SA"/>
              </w:rPr>
            </w:pPr>
            <w:r w:rsidRPr="0010790A">
              <w:rPr>
                <w:rFonts w:eastAsia="Times New Roman"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08" w:type="dxa"/>
            <w:shd w:val="clear" w:color="auto" w:fill="D9E2F3" w:themeFill="accent1" w:themeFillTint="33"/>
            <w:vAlign w:val="center"/>
          </w:tcPr>
          <w:p w14:paraId="6EB49697" w14:textId="77777777" w:rsidR="00042623" w:rsidRPr="0010790A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Cs/>
                <w:sz w:val="18"/>
                <w:szCs w:val="18"/>
                <w:lang w:eastAsia="ar-SA"/>
              </w:rPr>
            </w:pPr>
            <w:r w:rsidRPr="0010790A">
              <w:rPr>
                <w:rFonts w:eastAsia="Times New Roman"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21021DA3" w14:textId="77777777" w:rsidR="00042623" w:rsidRPr="0010790A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Cs/>
                <w:sz w:val="18"/>
                <w:szCs w:val="18"/>
                <w:lang w:eastAsia="ar-SA"/>
              </w:rPr>
            </w:pPr>
            <w:r w:rsidRPr="0010790A">
              <w:rPr>
                <w:rFonts w:eastAsia="Times New Roman"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6937B693" w14:textId="77777777" w:rsidR="00042623" w:rsidRPr="0010790A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Cs/>
                <w:sz w:val="18"/>
                <w:szCs w:val="18"/>
                <w:lang w:eastAsia="ar-SA"/>
              </w:rPr>
            </w:pPr>
            <w:r w:rsidRPr="0010790A">
              <w:rPr>
                <w:rFonts w:eastAsia="Times New Roman"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96426BB" w14:textId="77777777" w:rsidR="00042623" w:rsidRPr="0010790A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Cs/>
                <w:sz w:val="18"/>
                <w:szCs w:val="18"/>
                <w:lang w:eastAsia="ar-SA"/>
              </w:rPr>
            </w:pPr>
            <w:r w:rsidRPr="0010790A">
              <w:rPr>
                <w:rFonts w:eastAsia="Times New Roman"/>
                <w:i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22E9B0B" w14:textId="77777777" w:rsidR="00042623" w:rsidRPr="0010790A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Cs/>
                <w:sz w:val="18"/>
                <w:szCs w:val="18"/>
                <w:lang w:eastAsia="ar-SA"/>
              </w:rPr>
            </w:pPr>
            <w:r w:rsidRPr="0010790A">
              <w:rPr>
                <w:rFonts w:eastAsia="Times New Roman"/>
                <w:i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0FEB6EF" w14:textId="77777777" w:rsidR="00042623" w:rsidRPr="0010790A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Cs/>
                <w:sz w:val="18"/>
                <w:szCs w:val="18"/>
                <w:lang w:eastAsia="ar-SA"/>
              </w:rPr>
            </w:pPr>
            <w:r w:rsidRPr="0010790A">
              <w:rPr>
                <w:rFonts w:eastAsia="Times New Roman"/>
                <w:i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6BCC2AC" w14:textId="77777777" w:rsidR="00042623" w:rsidRPr="0010790A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iCs/>
                <w:sz w:val="18"/>
                <w:szCs w:val="18"/>
                <w:lang w:eastAsia="ar-SA"/>
              </w:rPr>
              <w:t>8</w:t>
            </w:r>
          </w:p>
        </w:tc>
      </w:tr>
      <w:tr w:rsidR="00042623" w:rsidRPr="009E57AD" w14:paraId="6C14688A" w14:textId="77777777" w:rsidTr="00260F2D">
        <w:trPr>
          <w:trHeight w:val="794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1308851A" w14:textId="77777777" w:rsidR="00042623" w:rsidRPr="009E57AD" w:rsidRDefault="00042623" w:rsidP="00260F2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9E57AD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48E6E6B3" w14:textId="354566DA" w:rsidR="00042623" w:rsidRPr="009E57AD" w:rsidRDefault="00042623" w:rsidP="00260F2D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9E57AD">
              <w:rPr>
                <w:rFonts w:ascii="Blogger Sans" w:eastAsia="Times New Roman" w:hAnsi="Blogger Sans"/>
                <w:lang w:eastAsia="ar-SA"/>
              </w:rPr>
              <w:t xml:space="preserve">Odbiór odpadów  komunalnych o kodzie  </w:t>
            </w:r>
            <w:r w:rsidRPr="009E57AD">
              <w:rPr>
                <w:rFonts w:ascii="Blogger Sans" w:eastAsia="Times New Roman" w:hAnsi="Blogger Sans"/>
                <w:b/>
                <w:bCs/>
                <w:lang w:eastAsia="ar-SA"/>
              </w:rPr>
              <w:t>15 01 01 opakowania z papieru i tektury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2D39F7" w14:textId="77777777" w:rsidR="00042623" w:rsidRPr="004A6EA2" w:rsidRDefault="00042623" w:rsidP="00260F2D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Cs/>
                <w:lang w:eastAsia="ar-SA"/>
              </w:rPr>
            </w:pPr>
          </w:p>
        </w:tc>
        <w:tc>
          <w:tcPr>
            <w:tcW w:w="1276" w:type="dxa"/>
          </w:tcPr>
          <w:p w14:paraId="2B15A9E0" w14:textId="77777777" w:rsidR="00042623" w:rsidRPr="004A6EA2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22B47D" w14:textId="77777777" w:rsidR="00042623" w:rsidRPr="009E57AD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E57AD">
              <w:rPr>
                <w:rFonts w:eastAsia="Times New Roman"/>
                <w:b/>
                <w:bCs/>
                <w:lang w:eastAsia="pl-PL"/>
              </w:rPr>
              <w:t>13 Mg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730F81" w14:textId="77777777" w:rsidR="00042623" w:rsidRPr="009E57AD" w:rsidRDefault="00042623" w:rsidP="00260F2D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269783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538F59A6" w14:textId="77777777" w:rsidR="00042623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  <w:p w14:paraId="3D6F2612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042623" w:rsidRPr="009E57AD" w14:paraId="295DD71C" w14:textId="77777777" w:rsidTr="00260F2D">
        <w:trPr>
          <w:trHeight w:val="794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5FB5477" w14:textId="77777777" w:rsidR="00042623" w:rsidRPr="009E57AD" w:rsidRDefault="00042623" w:rsidP="00260F2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9E57AD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75E44D71" w14:textId="42878E17" w:rsidR="00042623" w:rsidRPr="009E57AD" w:rsidRDefault="00042623" w:rsidP="00260F2D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9E57AD">
              <w:rPr>
                <w:rFonts w:ascii="Blogger Sans" w:eastAsia="Times New Roman" w:hAnsi="Blogger Sans"/>
                <w:lang w:eastAsia="ar-SA"/>
              </w:rPr>
              <w:t xml:space="preserve">Odbiór odpadów  komunalnych o kodzie </w:t>
            </w:r>
            <w:r w:rsidRPr="009E57AD">
              <w:rPr>
                <w:rFonts w:ascii="Blogger Sans" w:eastAsia="Times New Roman" w:hAnsi="Blogger Sans"/>
                <w:b/>
                <w:bCs/>
                <w:lang w:eastAsia="ar-SA"/>
              </w:rPr>
              <w:t>15 01 06 zmieszane odpady opakowaniowe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7BDDB0" w14:textId="77777777" w:rsidR="00042623" w:rsidRPr="004A6EA2" w:rsidRDefault="00042623" w:rsidP="00260F2D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Cs/>
                <w:lang w:eastAsia="ar-SA"/>
              </w:rPr>
            </w:pPr>
          </w:p>
        </w:tc>
        <w:tc>
          <w:tcPr>
            <w:tcW w:w="1276" w:type="dxa"/>
          </w:tcPr>
          <w:p w14:paraId="74F489AB" w14:textId="77777777" w:rsidR="00042623" w:rsidRPr="004A6EA2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525211" w14:textId="77777777" w:rsidR="00042623" w:rsidRPr="009E57AD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201 </w:t>
            </w:r>
            <w:r w:rsidRPr="009E57AD">
              <w:rPr>
                <w:rFonts w:eastAsia="Times New Roman"/>
                <w:b/>
                <w:bCs/>
                <w:lang w:eastAsia="pl-PL"/>
              </w:rPr>
              <w:t>Mg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233436" w14:textId="77777777" w:rsidR="00042623" w:rsidRPr="009E57AD" w:rsidRDefault="00042623" w:rsidP="00260F2D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96D3E1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1F4B5DE5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042623" w:rsidRPr="009E57AD" w14:paraId="62D0ED12" w14:textId="77777777" w:rsidTr="00260F2D">
        <w:trPr>
          <w:trHeight w:val="794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10121A80" w14:textId="77777777" w:rsidR="00042623" w:rsidRPr="009E57AD" w:rsidRDefault="00042623" w:rsidP="00260F2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9E57AD"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218F655C" w14:textId="6562DA7A" w:rsidR="00042623" w:rsidRPr="009E57AD" w:rsidRDefault="00042623" w:rsidP="00260F2D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9E57AD">
              <w:rPr>
                <w:rFonts w:ascii="Blogger Sans" w:eastAsia="Times New Roman" w:hAnsi="Blogger Sans"/>
                <w:lang w:eastAsia="ar-SA"/>
              </w:rPr>
              <w:t xml:space="preserve">Odbiór odpadów  komunalnych o kodzie  </w:t>
            </w:r>
            <w:r w:rsidRPr="009E57AD">
              <w:rPr>
                <w:rFonts w:ascii="Blogger Sans" w:eastAsia="Times New Roman" w:hAnsi="Blogger Sans"/>
                <w:b/>
                <w:bCs/>
                <w:lang w:eastAsia="ar-SA"/>
              </w:rPr>
              <w:t>15 01 07 Opakowania ze szkła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30517E" w14:textId="77777777" w:rsidR="00042623" w:rsidRPr="004A6EA2" w:rsidRDefault="00042623" w:rsidP="00260F2D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Cs/>
                <w:lang w:eastAsia="ar-SA"/>
              </w:rPr>
            </w:pPr>
          </w:p>
        </w:tc>
        <w:tc>
          <w:tcPr>
            <w:tcW w:w="1276" w:type="dxa"/>
          </w:tcPr>
          <w:p w14:paraId="79B304CB" w14:textId="77777777" w:rsidR="00042623" w:rsidRPr="004A6EA2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BDE86" w14:textId="77777777" w:rsidR="00042623" w:rsidRPr="009E57AD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118</w:t>
            </w:r>
            <w:r w:rsidRPr="009E57AD">
              <w:rPr>
                <w:rFonts w:eastAsia="Times New Roman"/>
                <w:b/>
                <w:bCs/>
                <w:lang w:eastAsia="pl-PL"/>
              </w:rPr>
              <w:t xml:space="preserve"> Mg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24A169" w14:textId="77777777" w:rsidR="00042623" w:rsidRPr="009E57AD" w:rsidRDefault="00042623" w:rsidP="00260F2D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50EDBE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4ABD7F7E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042623" w:rsidRPr="009E57AD" w14:paraId="2D29140A" w14:textId="77777777" w:rsidTr="00260F2D">
        <w:trPr>
          <w:trHeight w:val="794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423C5C0" w14:textId="77777777" w:rsidR="00042623" w:rsidRPr="009E57AD" w:rsidRDefault="00042623" w:rsidP="00260F2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6B66140A" w14:textId="055471B2" w:rsidR="00042623" w:rsidRPr="009E57AD" w:rsidRDefault="00042623" w:rsidP="00260F2D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9E57AD">
              <w:rPr>
                <w:rFonts w:ascii="Blogger Sans" w:eastAsia="Times New Roman" w:hAnsi="Blogger Sans"/>
                <w:lang w:eastAsia="ar-SA"/>
              </w:rPr>
              <w:t xml:space="preserve">Odbiór odpadów  komunalnych o kodzie </w:t>
            </w:r>
            <w:r w:rsidRPr="009E57AD">
              <w:rPr>
                <w:rFonts w:ascii="Blogger Sans" w:eastAsia="Times New Roman" w:hAnsi="Blogger Sans"/>
                <w:b/>
                <w:bCs/>
                <w:lang w:eastAsia="ar-SA"/>
              </w:rPr>
              <w:t xml:space="preserve"> 16 01 03 Zużyte opony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BB3CD" w14:textId="77777777" w:rsidR="00042623" w:rsidRPr="004A6EA2" w:rsidRDefault="00042623" w:rsidP="00260F2D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Cs/>
                <w:lang w:eastAsia="ar-SA"/>
              </w:rPr>
            </w:pPr>
          </w:p>
        </w:tc>
        <w:tc>
          <w:tcPr>
            <w:tcW w:w="1276" w:type="dxa"/>
          </w:tcPr>
          <w:p w14:paraId="2FCD962A" w14:textId="77777777" w:rsidR="00042623" w:rsidRPr="004A6EA2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6A92A" w14:textId="77777777" w:rsidR="00042623" w:rsidRPr="009E57AD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16 Mg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49D48" w14:textId="77777777" w:rsidR="00042623" w:rsidRPr="009E57AD" w:rsidRDefault="00042623" w:rsidP="00260F2D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6291B8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1B7D3363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042623" w:rsidRPr="009E57AD" w14:paraId="40CEFCA1" w14:textId="77777777" w:rsidTr="00260F2D">
        <w:trPr>
          <w:trHeight w:val="794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1BF28A84" w14:textId="77777777" w:rsidR="00042623" w:rsidRPr="009E57AD" w:rsidRDefault="00042623" w:rsidP="00260F2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5.</w:t>
            </w:r>
          </w:p>
        </w:tc>
        <w:tc>
          <w:tcPr>
            <w:tcW w:w="2808" w:type="dxa"/>
            <w:shd w:val="clear" w:color="auto" w:fill="auto"/>
          </w:tcPr>
          <w:p w14:paraId="42B8BD59" w14:textId="139A7084" w:rsidR="00042623" w:rsidRPr="009E57AD" w:rsidRDefault="00042623" w:rsidP="00260F2D">
            <w:pPr>
              <w:spacing w:after="0" w:line="240" w:lineRule="auto"/>
              <w:rPr>
                <w:rFonts w:eastAsia="MS Mincho" w:cs="Calibri"/>
              </w:rPr>
            </w:pPr>
            <w:r w:rsidRPr="009E57AD">
              <w:rPr>
                <w:rFonts w:ascii="Blogger Sans" w:eastAsia="Times New Roman" w:hAnsi="Blogger Sans"/>
                <w:lang w:eastAsia="ar-SA"/>
              </w:rPr>
              <w:t xml:space="preserve">Odbiór odpadów  komunalnych o kodzie </w:t>
            </w:r>
            <w:r w:rsidRPr="009E57AD">
              <w:rPr>
                <w:rFonts w:ascii="Blogger Sans" w:eastAsia="Times New Roman" w:hAnsi="Blogger Sans"/>
                <w:b/>
                <w:bCs/>
                <w:lang w:eastAsia="ar-SA"/>
              </w:rPr>
              <w:t xml:space="preserve"> 17 01 07</w:t>
            </w:r>
          </w:p>
          <w:p w14:paraId="4444DF8A" w14:textId="77777777" w:rsidR="00042623" w:rsidRPr="009E57AD" w:rsidRDefault="00042623" w:rsidP="00260F2D">
            <w:pPr>
              <w:spacing w:line="240" w:lineRule="auto"/>
              <w:rPr>
                <w:rFonts w:eastAsia="MS Mincho" w:cs="Calibri"/>
                <w:b/>
                <w:bCs/>
              </w:rPr>
            </w:pPr>
            <w:r w:rsidRPr="009E57AD">
              <w:rPr>
                <w:rFonts w:eastAsia="MS Mincho" w:cs="Calibri"/>
                <w:b/>
                <w:bCs/>
              </w:rPr>
              <w:t>zmieszane odpady z betonu, gruzu ceglanego, odpadowych materiałów ceramicznych i elementów wyposażenia inne niż wymienione w 17 01 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4093AA" w14:textId="77777777" w:rsidR="00042623" w:rsidRPr="004A6EA2" w:rsidRDefault="00042623" w:rsidP="00260F2D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Cs/>
                <w:lang w:eastAsia="ar-SA"/>
              </w:rPr>
            </w:pPr>
          </w:p>
        </w:tc>
        <w:tc>
          <w:tcPr>
            <w:tcW w:w="1276" w:type="dxa"/>
          </w:tcPr>
          <w:p w14:paraId="456DB521" w14:textId="77777777" w:rsidR="00042623" w:rsidRPr="004A6EA2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CA7AB2" w14:textId="77777777" w:rsidR="00042623" w:rsidRPr="009E57AD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107 Mg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D1D1FD" w14:textId="77777777" w:rsidR="00042623" w:rsidRPr="009E57AD" w:rsidRDefault="00042623" w:rsidP="00260F2D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7189C9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08BFCAAD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042623" w:rsidRPr="009E57AD" w14:paraId="6A241689" w14:textId="77777777" w:rsidTr="00260F2D">
        <w:trPr>
          <w:trHeight w:val="794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5FBE85A7" w14:textId="77777777" w:rsidR="00042623" w:rsidRPr="009E57AD" w:rsidRDefault="00042623" w:rsidP="00260F2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6.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2B1A375A" w14:textId="26DB29EF" w:rsidR="00042623" w:rsidRPr="009E57AD" w:rsidRDefault="00042623" w:rsidP="00260F2D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9E57AD">
              <w:rPr>
                <w:rFonts w:ascii="Blogger Sans" w:eastAsia="Times New Roman" w:hAnsi="Blogger Sans"/>
                <w:lang w:eastAsia="ar-SA"/>
              </w:rPr>
              <w:t xml:space="preserve">Odbiór odpadów  komunalnych o kodzie </w:t>
            </w:r>
            <w:r w:rsidRPr="009E57AD">
              <w:rPr>
                <w:rFonts w:ascii="Blogger Sans" w:eastAsia="Times New Roman" w:hAnsi="Blogger Sans"/>
                <w:b/>
                <w:bCs/>
                <w:lang w:eastAsia="ar-SA"/>
              </w:rPr>
              <w:t xml:space="preserve"> 17 03 80 odpadowa papa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CA4FD0" w14:textId="77777777" w:rsidR="00042623" w:rsidRPr="004A6EA2" w:rsidRDefault="00042623" w:rsidP="00260F2D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Cs/>
                <w:lang w:eastAsia="ar-SA"/>
              </w:rPr>
            </w:pPr>
          </w:p>
        </w:tc>
        <w:tc>
          <w:tcPr>
            <w:tcW w:w="1276" w:type="dxa"/>
          </w:tcPr>
          <w:p w14:paraId="1764A96B" w14:textId="77777777" w:rsidR="00042623" w:rsidRPr="004A6EA2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432F5" w14:textId="77777777" w:rsidR="00042623" w:rsidRPr="009E57AD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14 Mg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3A69E" w14:textId="77777777" w:rsidR="00042623" w:rsidRPr="009E57AD" w:rsidRDefault="00042623" w:rsidP="00260F2D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7BA50F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7A7809FD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042623" w:rsidRPr="009E57AD" w14:paraId="758077B2" w14:textId="77777777" w:rsidTr="00260F2D">
        <w:trPr>
          <w:trHeight w:val="794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58167B4" w14:textId="77777777" w:rsidR="00042623" w:rsidRPr="009E57AD" w:rsidRDefault="00042623" w:rsidP="00260F2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7.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50742760" w14:textId="40E46F38" w:rsidR="00042623" w:rsidRPr="009E57AD" w:rsidRDefault="00042623" w:rsidP="00260F2D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9E57AD">
              <w:rPr>
                <w:rFonts w:ascii="Blogger Sans" w:eastAsia="Times New Roman" w:hAnsi="Blogger Sans"/>
                <w:lang w:eastAsia="ar-SA"/>
              </w:rPr>
              <w:t xml:space="preserve">Odbiór odpadów  komunalnych o kodzie </w:t>
            </w:r>
            <w:r w:rsidRPr="009E57AD">
              <w:rPr>
                <w:rFonts w:ascii="Blogger Sans" w:eastAsia="Times New Roman" w:hAnsi="Blogger Sans"/>
                <w:b/>
                <w:bCs/>
                <w:lang w:eastAsia="ar-SA"/>
              </w:rPr>
              <w:t xml:space="preserve"> 17 06 04 materiały izolacyjne inne </w:t>
            </w:r>
            <w:r w:rsidRPr="009E57AD">
              <w:rPr>
                <w:rFonts w:ascii="Blogger Sans" w:eastAsia="Times New Roman" w:hAnsi="Blogger Sans"/>
                <w:b/>
                <w:bCs/>
                <w:lang w:eastAsia="ar-SA"/>
              </w:rPr>
              <w:lastRenderedPageBreak/>
              <w:t>niż wymienione w 17 06 01 i 17 06 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17768E" w14:textId="77777777" w:rsidR="00042623" w:rsidRPr="004A6EA2" w:rsidRDefault="00042623" w:rsidP="00260F2D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Cs/>
                <w:lang w:eastAsia="ar-SA"/>
              </w:rPr>
            </w:pPr>
          </w:p>
        </w:tc>
        <w:tc>
          <w:tcPr>
            <w:tcW w:w="1276" w:type="dxa"/>
          </w:tcPr>
          <w:p w14:paraId="062BCF8D" w14:textId="77777777" w:rsidR="00042623" w:rsidRPr="004A6EA2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C5FCE8" w14:textId="77777777" w:rsidR="00042623" w:rsidRPr="009E57AD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8 Mg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844253" w14:textId="77777777" w:rsidR="00042623" w:rsidRPr="009E57AD" w:rsidRDefault="00042623" w:rsidP="00260F2D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F12F29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2EAB1CE6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042623" w:rsidRPr="009E57AD" w14:paraId="35452CB5" w14:textId="77777777" w:rsidTr="00260F2D">
        <w:trPr>
          <w:trHeight w:val="794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5C7CE731" w14:textId="77777777" w:rsidR="00042623" w:rsidRPr="009E57AD" w:rsidRDefault="00042623" w:rsidP="00260F2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8.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3EBE22A2" w14:textId="168B966E" w:rsidR="00042623" w:rsidRPr="009E57AD" w:rsidRDefault="00042623" w:rsidP="00260F2D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9E57AD">
              <w:rPr>
                <w:rFonts w:ascii="Blogger Sans" w:eastAsia="Times New Roman" w:hAnsi="Blogger Sans"/>
                <w:lang w:eastAsia="ar-SA"/>
              </w:rPr>
              <w:t xml:space="preserve">Odbiór odpadów  komunalnych o kodzie </w:t>
            </w:r>
            <w:r w:rsidRPr="009E57AD">
              <w:rPr>
                <w:rFonts w:ascii="Blogger Sans" w:eastAsia="Times New Roman" w:hAnsi="Blogger Sans"/>
                <w:b/>
                <w:bCs/>
                <w:lang w:eastAsia="ar-SA"/>
              </w:rPr>
              <w:t xml:space="preserve"> 20 01 11 tekstylia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4386E8" w14:textId="77777777" w:rsidR="00042623" w:rsidRPr="004A6EA2" w:rsidRDefault="00042623" w:rsidP="00260F2D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Cs/>
                <w:lang w:eastAsia="ar-SA"/>
              </w:rPr>
            </w:pPr>
          </w:p>
        </w:tc>
        <w:tc>
          <w:tcPr>
            <w:tcW w:w="1276" w:type="dxa"/>
          </w:tcPr>
          <w:p w14:paraId="7C9B34E4" w14:textId="77777777" w:rsidR="00042623" w:rsidRPr="004A6EA2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48FB06" w14:textId="77777777" w:rsidR="00042623" w:rsidRPr="009E57AD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3 Mg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D2FA1C" w14:textId="77777777" w:rsidR="00042623" w:rsidRPr="009E57AD" w:rsidRDefault="00042623" w:rsidP="00260F2D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D1D159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4B59209E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042623" w:rsidRPr="009E57AD" w14:paraId="2C3B042B" w14:textId="77777777" w:rsidTr="00260F2D">
        <w:trPr>
          <w:trHeight w:val="794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39D0F764" w14:textId="77777777" w:rsidR="00042623" w:rsidRPr="009E57AD" w:rsidRDefault="00042623" w:rsidP="00260F2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9.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20AF96CA" w14:textId="0416C0B2" w:rsidR="00042623" w:rsidRPr="009E57AD" w:rsidRDefault="00042623" w:rsidP="00260F2D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9E57AD">
              <w:rPr>
                <w:rFonts w:ascii="Blogger Sans" w:eastAsia="Times New Roman" w:hAnsi="Blogger Sans"/>
                <w:lang w:eastAsia="ar-SA"/>
              </w:rPr>
              <w:t xml:space="preserve">Odbiór odpadów  komunalnych o kodzie </w:t>
            </w:r>
            <w:r w:rsidRPr="009E57AD">
              <w:rPr>
                <w:rFonts w:ascii="Blogger Sans" w:eastAsia="Times New Roman" w:hAnsi="Blogger Sans"/>
                <w:b/>
                <w:bCs/>
                <w:lang w:eastAsia="ar-SA"/>
              </w:rPr>
              <w:t xml:space="preserve"> 20 01 28 farby, tusze, farby drukarskie, kleje, lepiszcze i żywice inne niż wymienione w 20 01 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388699" w14:textId="77777777" w:rsidR="00042623" w:rsidRPr="004A6EA2" w:rsidRDefault="00042623" w:rsidP="00260F2D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Cs/>
                <w:lang w:eastAsia="ar-SA"/>
              </w:rPr>
            </w:pPr>
          </w:p>
        </w:tc>
        <w:tc>
          <w:tcPr>
            <w:tcW w:w="1276" w:type="dxa"/>
          </w:tcPr>
          <w:p w14:paraId="12904C70" w14:textId="77777777" w:rsidR="00042623" w:rsidRPr="004A6EA2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D128A6" w14:textId="77777777" w:rsidR="00042623" w:rsidRPr="009E57AD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3 Mg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1387B" w14:textId="77777777" w:rsidR="00042623" w:rsidRPr="009E57AD" w:rsidRDefault="00042623" w:rsidP="00260F2D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B087CC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41567108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042623" w:rsidRPr="009E57AD" w14:paraId="7387062C" w14:textId="77777777" w:rsidTr="00260F2D">
        <w:trPr>
          <w:trHeight w:val="794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F1BAB4D" w14:textId="77777777" w:rsidR="00042623" w:rsidRDefault="00042623" w:rsidP="00260F2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10.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1387A655" w14:textId="77EB321F" w:rsidR="00042623" w:rsidRPr="009E57AD" w:rsidRDefault="00042623" w:rsidP="00260F2D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9E57AD">
              <w:rPr>
                <w:rFonts w:ascii="Blogger Sans" w:eastAsia="Times New Roman" w:hAnsi="Blogger Sans"/>
                <w:lang w:eastAsia="ar-SA"/>
              </w:rPr>
              <w:t xml:space="preserve">Odbiór odpadów  komunalnych o kodzie </w:t>
            </w:r>
            <w:r w:rsidRPr="009E57AD">
              <w:rPr>
                <w:rFonts w:ascii="Blogger Sans" w:eastAsia="Times New Roman" w:hAnsi="Blogger Sans"/>
                <w:b/>
                <w:bCs/>
                <w:lang w:eastAsia="ar-SA"/>
              </w:rPr>
              <w:t xml:space="preserve"> 20 01 34 baterie i akumulatory inne niż wymienione w 20 01 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04BA02" w14:textId="77777777" w:rsidR="00042623" w:rsidRPr="004A6EA2" w:rsidRDefault="00042623" w:rsidP="00260F2D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Cs/>
                <w:lang w:eastAsia="ar-SA"/>
              </w:rPr>
            </w:pPr>
          </w:p>
        </w:tc>
        <w:tc>
          <w:tcPr>
            <w:tcW w:w="1276" w:type="dxa"/>
          </w:tcPr>
          <w:p w14:paraId="0E60C23C" w14:textId="77777777" w:rsidR="00042623" w:rsidRPr="004A6EA2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833AA" w14:textId="77777777" w:rsidR="00042623" w:rsidRPr="009E57AD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0,30 Mg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B2DF9F" w14:textId="77777777" w:rsidR="00042623" w:rsidRPr="009E57AD" w:rsidRDefault="00042623" w:rsidP="00260F2D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398897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1139DAAE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042623" w:rsidRPr="009E57AD" w14:paraId="6AE96208" w14:textId="77777777" w:rsidTr="00260F2D">
        <w:trPr>
          <w:trHeight w:val="794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1E04B255" w14:textId="77777777" w:rsidR="00042623" w:rsidRPr="009E57AD" w:rsidRDefault="00042623" w:rsidP="00260F2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11.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353A3388" w14:textId="14EEB7B7" w:rsidR="00042623" w:rsidRPr="009E57AD" w:rsidRDefault="00042623" w:rsidP="00260F2D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9E57AD">
              <w:rPr>
                <w:rFonts w:ascii="Blogger Sans" w:eastAsia="Times New Roman" w:hAnsi="Blogger Sans"/>
                <w:lang w:eastAsia="ar-SA"/>
              </w:rPr>
              <w:t xml:space="preserve">Odbiór odpadów  komunalnych o kodzie </w:t>
            </w:r>
            <w:r w:rsidRPr="009E57AD">
              <w:rPr>
                <w:rFonts w:ascii="Blogger Sans" w:eastAsia="Times New Roman" w:hAnsi="Blogger Sans"/>
                <w:b/>
                <w:bCs/>
                <w:lang w:eastAsia="ar-SA"/>
              </w:rPr>
              <w:t xml:space="preserve"> 20 01 36 zużyte urządzenia elektryczne i elektroniczne inne niż wymienione w 20 01 21, 20 01 23 i 20 01 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D7BB48" w14:textId="77777777" w:rsidR="00042623" w:rsidRPr="004A6EA2" w:rsidRDefault="00042623" w:rsidP="00260F2D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Cs/>
                <w:lang w:eastAsia="ar-SA"/>
              </w:rPr>
            </w:pPr>
          </w:p>
        </w:tc>
        <w:tc>
          <w:tcPr>
            <w:tcW w:w="1276" w:type="dxa"/>
          </w:tcPr>
          <w:p w14:paraId="33386896" w14:textId="77777777" w:rsidR="00042623" w:rsidRPr="004A6EA2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11B83" w14:textId="77777777" w:rsidR="00042623" w:rsidRPr="009E57AD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8 Mg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591BFA" w14:textId="77777777" w:rsidR="00042623" w:rsidRPr="009E57AD" w:rsidRDefault="00042623" w:rsidP="00260F2D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92FFD0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546CBF07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042623" w:rsidRPr="009E57AD" w14:paraId="4F79A63B" w14:textId="77777777" w:rsidTr="00260F2D">
        <w:trPr>
          <w:trHeight w:val="794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1662BBBA" w14:textId="77777777" w:rsidR="00042623" w:rsidRPr="009E57AD" w:rsidRDefault="00042623" w:rsidP="00260F2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12.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64C89AEC" w14:textId="250AA30D" w:rsidR="00042623" w:rsidRPr="009E57AD" w:rsidRDefault="00042623" w:rsidP="00260F2D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9E57AD">
              <w:rPr>
                <w:rFonts w:ascii="Blogger Sans" w:eastAsia="Times New Roman" w:hAnsi="Blogger Sans"/>
                <w:lang w:eastAsia="ar-SA"/>
              </w:rPr>
              <w:t xml:space="preserve">Odbiór odpadów  komunalnych o kodzie </w:t>
            </w:r>
            <w:r w:rsidRPr="009E57AD">
              <w:rPr>
                <w:rFonts w:ascii="Blogger Sans" w:eastAsia="Times New Roman" w:hAnsi="Blogger Sans"/>
                <w:b/>
                <w:bCs/>
                <w:lang w:eastAsia="ar-SA"/>
              </w:rPr>
              <w:t xml:space="preserve"> 20 01 99 inne niewymienione frakcje zbierane w sposób selektywny</w:t>
            </w:r>
            <w:r>
              <w:rPr>
                <w:rFonts w:ascii="Blogger Sans" w:eastAsia="Times New Roman" w:hAnsi="Blogger Sans"/>
                <w:b/>
                <w:bCs/>
                <w:lang w:eastAsia="ar-SA"/>
              </w:rPr>
              <w:t xml:space="preserve"> (popiół)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EC2D17" w14:textId="77777777" w:rsidR="00042623" w:rsidRPr="004A6EA2" w:rsidRDefault="00042623" w:rsidP="00260F2D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Cs/>
                <w:lang w:eastAsia="ar-SA"/>
              </w:rPr>
            </w:pPr>
          </w:p>
        </w:tc>
        <w:tc>
          <w:tcPr>
            <w:tcW w:w="1276" w:type="dxa"/>
          </w:tcPr>
          <w:p w14:paraId="458AD7FF" w14:textId="77777777" w:rsidR="00042623" w:rsidRPr="004A6EA2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8D293A" w14:textId="77777777" w:rsidR="00042623" w:rsidRPr="009E57AD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125,70 Mg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737CE0" w14:textId="77777777" w:rsidR="00042623" w:rsidRPr="009E57AD" w:rsidRDefault="00042623" w:rsidP="00260F2D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8A58F2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2F82FEE7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042623" w:rsidRPr="009E57AD" w14:paraId="7B19367D" w14:textId="77777777" w:rsidTr="00260F2D">
        <w:trPr>
          <w:trHeight w:val="794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8EAF5C3" w14:textId="77777777" w:rsidR="00042623" w:rsidRPr="009E57AD" w:rsidRDefault="00042623" w:rsidP="00260F2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13.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38E2E287" w14:textId="241DECB6" w:rsidR="00042623" w:rsidRPr="0063096E" w:rsidRDefault="00042623" w:rsidP="00260F2D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b/>
                <w:bCs/>
                <w:lang w:eastAsia="ar-SA"/>
              </w:rPr>
            </w:pPr>
            <w:r w:rsidRPr="009E57AD">
              <w:rPr>
                <w:rFonts w:ascii="Blogger Sans" w:eastAsia="Times New Roman" w:hAnsi="Blogger Sans"/>
                <w:lang w:eastAsia="ar-SA"/>
              </w:rPr>
              <w:t xml:space="preserve">Odbiór odpadów  komunalnych o kodzie </w:t>
            </w:r>
            <w:bookmarkStart w:id="0" w:name="_Hlk56429472"/>
            <w:r w:rsidRPr="009E57AD">
              <w:rPr>
                <w:rFonts w:ascii="Blogger Sans" w:eastAsia="Times New Roman" w:hAnsi="Blogger Sans"/>
                <w:b/>
                <w:bCs/>
                <w:lang w:eastAsia="ar-SA"/>
              </w:rPr>
              <w:t>20 02 01</w:t>
            </w:r>
            <w:r>
              <w:rPr>
                <w:rFonts w:ascii="Blogger Sans" w:eastAsia="Times New Roman" w:hAnsi="Blogger Sans"/>
                <w:b/>
                <w:bCs/>
                <w:lang w:eastAsia="ar-SA"/>
              </w:rPr>
              <w:t xml:space="preserve"> odpady biodegradowalne </w:t>
            </w:r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14:paraId="731920B8" w14:textId="77777777" w:rsidR="00042623" w:rsidRPr="004A6EA2" w:rsidRDefault="00042623" w:rsidP="00260F2D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Cs/>
                <w:lang w:eastAsia="ar-SA"/>
              </w:rPr>
            </w:pPr>
          </w:p>
        </w:tc>
        <w:tc>
          <w:tcPr>
            <w:tcW w:w="1276" w:type="dxa"/>
          </w:tcPr>
          <w:p w14:paraId="26091E38" w14:textId="77777777" w:rsidR="00042623" w:rsidRPr="004A6EA2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9090F" w14:textId="77777777" w:rsidR="00042623" w:rsidRPr="009E57AD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12 </w:t>
            </w:r>
            <w:r w:rsidRPr="009E57AD">
              <w:rPr>
                <w:rFonts w:eastAsia="Times New Roman"/>
                <w:b/>
                <w:bCs/>
                <w:lang w:eastAsia="pl-PL"/>
              </w:rPr>
              <w:t>Mg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D5F91" w14:textId="77777777" w:rsidR="00042623" w:rsidRPr="009E57AD" w:rsidRDefault="00042623" w:rsidP="00260F2D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87EC5B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39833F1E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042623" w:rsidRPr="009E57AD" w14:paraId="6AADCEAE" w14:textId="77777777" w:rsidTr="00260F2D">
        <w:trPr>
          <w:trHeight w:val="794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114C5C63" w14:textId="77777777" w:rsidR="00042623" w:rsidRPr="009E57AD" w:rsidRDefault="00042623" w:rsidP="00260F2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14.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398108EC" w14:textId="2B0EC46E" w:rsidR="00042623" w:rsidRPr="009E57AD" w:rsidRDefault="00042623" w:rsidP="00260F2D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9E57AD">
              <w:rPr>
                <w:rFonts w:ascii="Blogger Sans" w:eastAsia="Times New Roman" w:hAnsi="Blogger Sans"/>
                <w:lang w:eastAsia="ar-SA"/>
              </w:rPr>
              <w:t xml:space="preserve">Odbiór odpadów  komunalnych o kodzie  </w:t>
            </w:r>
            <w:bookmarkStart w:id="1" w:name="_Hlk56429550"/>
            <w:r w:rsidRPr="009E57AD">
              <w:rPr>
                <w:rFonts w:ascii="Blogger Sans" w:eastAsia="Times New Roman" w:hAnsi="Blogger Sans"/>
                <w:b/>
                <w:bCs/>
                <w:lang w:eastAsia="ar-SA"/>
              </w:rPr>
              <w:t>20 03 01 niesegregowane (zmieszane) odpady komunalne</w:t>
            </w:r>
            <w:bookmarkEnd w:id="1"/>
          </w:p>
        </w:tc>
        <w:tc>
          <w:tcPr>
            <w:tcW w:w="1276" w:type="dxa"/>
            <w:shd w:val="clear" w:color="auto" w:fill="auto"/>
            <w:vAlign w:val="center"/>
          </w:tcPr>
          <w:p w14:paraId="2640201A" w14:textId="77777777" w:rsidR="00042623" w:rsidRPr="004A6EA2" w:rsidRDefault="00042623" w:rsidP="00260F2D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Cs/>
                <w:lang w:eastAsia="ar-SA"/>
              </w:rPr>
            </w:pPr>
          </w:p>
        </w:tc>
        <w:tc>
          <w:tcPr>
            <w:tcW w:w="1276" w:type="dxa"/>
          </w:tcPr>
          <w:p w14:paraId="051C3B2C" w14:textId="77777777" w:rsidR="00042623" w:rsidRPr="004A6EA2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6C387" w14:textId="77777777" w:rsidR="00042623" w:rsidRPr="009E57AD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554</w:t>
            </w:r>
            <w:r w:rsidRPr="009E57AD">
              <w:rPr>
                <w:rFonts w:eastAsia="Times New Roman"/>
                <w:b/>
                <w:bCs/>
                <w:lang w:eastAsia="pl-PL"/>
              </w:rPr>
              <w:t xml:space="preserve"> Mg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57E2E4" w14:textId="77777777" w:rsidR="00042623" w:rsidRPr="009E57AD" w:rsidRDefault="00042623" w:rsidP="00260F2D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A81E4B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219EF871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042623" w:rsidRPr="009E57AD" w14:paraId="11B56C7B" w14:textId="77777777" w:rsidTr="00260F2D">
        <w:trPr>
          <w:trHeight w:val="794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28DEDBEE" w14:textId="77777777" w:rsidR="00042623" w:rsidRPr="009E57AD" w:rsidRDefault="00042623" w:rsidP="00260F2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15.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08A7F076" w14:textId="70928048" w:rsidR="00042623" w:rsidRPr="009E57AD" w:rsidRDefault="00042623" w:rsidP="00260F2D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9E57AD">
              <w:rPr>
                <w:rFonts w:ascii="Blogger Sans" w:eastAsia="Times New Roman" w:hAnsi="Blogger Sans"/>
                <w:lang w:eastAsia="ar-SA"/>
              </w:rPr>
              <w:t xml:space="preserve">Odbiór odpadów  komunalnych o kodzie  </w:t>
            </w:r>
            <w:bookmarkStart w:id="2" w:name="_Hlk56429572"/>
            <w:r w:rsidRPr="009E57AD">
              <w:rPr>
                <w:rFonts w:ascii="Blogger Sans" w:eastAsia="Times New Roman" w:hAnsi="Blogger Sans"/>
                <w:b/>
                <w:bCs/>
                <w:lang w:eastAsia="ar-SA"/>
              </w:rPr>
              <w:t>20 03 07 odpady wielkogabarytowe</w:t>
            </w:r>
            <w:bookmarkEnd w:id="2"/>
          </w:p>
        </w:tc>
        <w:tc>
          <w:tcPr>
            <w:tcW w:w="1276" w:type="dxa"/>
            <w:shd w:val="clear" w:color="auto" w:fill="auto"/>
            <w:vAlign w:val="center"/>
          </w:tcPr>
          <w:p w14:paraId="2DC09EC8" w14:textId="77777777" w:rsidR="00042623" w:rsidRPr="004A6EA2" w:rsidRDefault="00042623" w:rsidP="00260F2D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Cs/>
                <w:lang w:eastAsia="ar-SA"/>
              </w:rPr>
            </w:pPr>
          </w:p>
        </w:tc>
        <w:tc>
          <w:tcPr>
            <w:tcW w:w="1276" w:type="dxa"/>
          </w:tcPr>
          <w:p w14:paraId="5198362C" w14:textId="77777777" w:rsidR="00042623" w:rsidRPr="004A6EA2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6315D1" w14:textId="77777777" w:rsidR="00042623" w:rsidRPr="009E57AD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117 Mg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48D8FB" w14:textId="77777777" w:rsidR="00042623" w:rsidRPr="009E57AD" w:rsidRDefault="00042623" w:rsidP="00260F2D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B8D7CB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663B72F1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042623" w:rsidRPr="009E57AD" w14:paraId="0F994AC3" w14:textId="77777777" w:rsidTr="00260F2D">
        <w:trPr>
          <w:jc w:val="center"/>
        </w:trPr>
        <w:tc>
          <w:tcPr>
            <w:tcW w:w="3397" w:type="dxa"/>
            <w:gridSpan w:val="2"/>
            <w:shd w:val="clear" w:color="auto" w:fill="auto"/>
            <w:vAlign w:val="bottom"/>
          </w:tcPr>
          <w:p w14:paraId="780F77DB" w14:textId="77777777" w:rsidR="00042623" w:rsidRDefault="00042623" w:rsidP="00260F2D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04761036" w14:textId="77777777" w:rsidR="00042623" w:rsidRPr="00DB1000" w:rsidRDefault="00042623" w:rsidP="00260F2D">
            <w:pPr>
              <w:spacing w:after="0" w:line="240" w:lineRule="auto"/>
              <w:rPr>
                <w:rFonts w:eastAsia="Times New Roman"/>
                <w:b/>
                <w:bCs/>
                <w:lang w:eastAsia="ar-SA"/>
              </w:rPr>
            </w:pPr>
            <w:r w:rsidRPr="00DB1000">
              <w:rPr>
                <w:rFonts w:eastAsia="Times New Roman"/>
                <w:b/>
                <w:bCs/>
                <w:lang w:eastAsia="ar-SA"/>
              </w:rPr>
              <w:t>RAZEM:</w:t>
            </w:r>
            <w:r w:rsidRPr="00DB1000">
              <w:rPr>
                <w:rFonts w:eastAsia="Times New Roman"/>
                <w:b/>
                <w:bCs/>
                <w:lang w:eastAsia="ar-SA"/>
              </w:rPr>
              <w:tab/>
            </w:r>
            <w:r w:rsidRPr="00DB1000">
              <w:rPr>
                <w:rFonts w:eastAsia="Times New Roman"/>
                <w:b/>
                <w:bCs/>
                <w:lang w:eastAsia="ar-SA"/>
              </w:rPr>
              <w:tab/>
            </w:r>
          </w:p>
          <w:p w14:paraId="4058A0A3" w14:textId="77777777" w:rsidR="00042623" w:rsidRPr="009E57AD" w:rsidRDefault="00042623" w:rsidP="00260F2D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176FD3" w14:textId="77777777" w:rsidR="00042623" w:rsidRPr="004A6EA2" w:rsidRDefault="00042623" w:rsidP="00260F2D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Cs/>
                <w:lang w:eastAsia="ar-SA"/>
              </w:rPr>
            </w:pPr>
          </w:p>
        </w:tc>
        <w:tc>
          <w:tcPr>
            <w:tcW w:w="1276" w:type="dxa"/>
          </w:tcPr>
          <w:p w14:paraId="5529A6A0" w14:textId="77777777" w:rsidR="00042623" w:rsidRPr="004A6EA2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EA3213" w14:textId="77777777" w:rsidR="00042623" w:rsidRPr="009E57AD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1300 Mg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8FD698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7128814C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39F53905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06D5DB6F" w14:textId="77777777" w:rsidR="00042623" w:rsidRDefault="00042623" w:rsidP="00042623">
      <w:pPr>
        <w:pStyle w:val="Akapitzlist"/>
        <w:widowControl w:val="0"/>
        <w:spacing w:line="276" w:lineRule="auto"/>
        <w:ind w:left="284"/>
        <w:rPr>
          <w:rFonts w:ascii="Calibri" w:eastAsia="SimSun" w:hAnsi="Calibri" w:cs="Calibri"/>
          <w:b/>
          <w:kern w:val="1"/>
          <w:lang w:eastAsia="zh-CN" w:bidi="hi-IN"/>
        </w:rPr>
      </w:pPr>
    </w:p>
    <w:tbl>
      <w:tblPr>
        <w:tblW w:w="55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700"/>
        <w:gridCol w:w="1276"/>
        <w:gridCol w:w="1276"/>
        <w:gridCol w:w="1276"/>
        <w:gridCol w:w="992"/>
        <w:gridCol w:w="1276"/>
      </w:tblGrid>
      <w:tr w:rsidR="00042623" w:rsidRPr="0010790A" w14:paraId="4EBEB57E" w14:textId="77777777" w:rsidTr="00260F2D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296BA56" w14:textId="77777777" w:rsidR="00042623" w:rsidRPr="0010790A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</w:pPr>
            <w:r w:rsidRPr="0010790A"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B775EAB" w14:textId="77777777" w:rsidR="00042623" w:rsidRPr="0010790A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</w:pPr>
            <w:r w:rsidRPr="0010790A"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  <w:t>Zakres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D778F7A" w14:textId="77777777" w:rsidR="00042623" w:rsidRPr="0010790A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</w:pPr>
            <w:r w:rsidRPr="0010790A"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  <w:t xml:space="preserve">Cena netto za </w:t>
            </w:r>
            <w:r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  <w:t>1 miesiąc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EC80E7D" w14:textId="77777777" w:rsidR="00042623" w:rsidRPr="00654092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Cs/>
                <w:sz w:val="6"/>
                <w:szCs w:val="6"/>
                <w:lang w:eastAsia="ar-SA"/>
              </w:rPr>
            </w:pPr>
          </w:p>
          <w:p w14:paraId="5BE0C313" w14:textId="77777777" w:rsidR="00042623" w:rsidRPr="0010790A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  <w:t xml:space="preserve">Liczna miesięcy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8A89EDF" w14:textId="77777777" w:rsidR="00042623" w:rsidRPr="0010790A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</w:pPr>
            <w:r w:rsidRPr="0010790A"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  <w:t xml:space="preserve">Cena całkowita netto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7E3AB39" w14:textId="77777777" w:rsidR="00042623" w:rsidRPr="0010790A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</w:pPr>
            <w:r w:rsidRPr="0010790A"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  <w:t xml:space="preserve">VAT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42C9E38" w14:textId="77777777" w:rsidR="00042623" w:rsidRPr="0010790A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</w:pPr>
            <w:r w:rsidRPr="0010790A">
              <w:rPr>
                <w:rFonts w:eastAsia="Times New Roman"/>
                <w:b/>
                <w:iCs/>
                <w:sz w:val="20"/>
                <w:szCs w:val="20"/>
                <w:lang w:eastAsia="ar-SA"/>
              </w:rPr>
              <w:t xml:space="preserve">Cena całkowita brutto </w:t>
            </w:r>
          </w:p>
        </w:tc>
      </w:tr>
      <w:tr w:rsidR="00042623" w:rsidRPr="0010790A" w14:paraId="0FA20949" w14:textId="77777777" w:rsidTr="00260F2D">
        <w:trPr>
          <w:jc w:val="center"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14:paraId="054572E0" w14:textId="77777777" w:rsidR="00042623" w:rsidRPr="0010790A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Cs/>
                <w:sz w:val="18"/>
                <w:szCs w:val="18"/>
                <w:lang w:eastAsia="ar-SA"/>
              </w:rPr>
            </w:pPr>
            <w:r w:rsidRPr="0010790A">
              <w:rPr>
                <w:rFonts w:eastAsia="Times New Roman"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700" w:type="dxa"/>
            <w:shd w:val="clear" w:color="auto" w:fill="D9E2F3" w:themeFill="accent1" w:themeFillTint="33"/>
            <w:vAlign w:val="center"/>
          </w:tcPr>
          <w:p w14:paraId="5454B585" w14:textId="77777777" w:rsidR="00042623" w:rsidRPr="0010790A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Cs/>
                <w:sz w:val="18"/>
                <w:szCs w:val="18"/>
                <w:lang w:eastAsia="ar-SA"/>
              </w:rPr>
            </w:pPr>
            <w:r w:rsidRPr="0010790A">
              <w:rPr>
                <w:rFonts w:eastAsia="Times New Roman"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50C4875B" w14:textId="77777777" w:rsidR="00042623" w:rsidRPr="0010790A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Cs/>
                <w:sz w:val="18"/>
                <w:szCs w:val="18"/>
                <w:lang w:eastAsia="ar-SA"/>
              </w:rPr>
            </w:pPr>
            <w:r w:rsidRPr="0010790A">
              <w:rPr>
                <w:rFonts w:eastAsia="Times New Roman"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1E89984F" w14:textId="77777777" w:rsidR="00042623" w:rsidRPr="0010790A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Cs/>
                <w:sz w:val="18"/>
                <w:szCs w:val="18"/>
                <w:lang w:eastAsia="ar-SA"/>
              </w:rPr>
            </w:pPr>
            <w:r w:rsidRPr="0010790A">
              <w:rPr>
                <w:rFonts w:eastAsia="Times New Roman"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FA4D7E8" w14:textId="77777777" w:rsidR="00042623" w:rsidRPr="0010790A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Cs/>
                <w:sz w:val="18"/>
                <w:szCs w:val="18"/>
                <w:lang w:eastAsia="ar-SA"/>
              </w:rPr>
            </w:pPr>
            <w:r w:rsidRPr="0010790A">
              <w:rPr>
                <w:rFonts w:eastAsia="Times New Roman"/>
                <w:i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1FBA485" w14:textId="77777777" w:rsidR="00042623" w:rsidRPr="0010790A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Cs/>
                <w:sz w:val="18"/>
                <w:szCs w:val="18"/>
                <w:lang w:eastAsia="ar-SA"/>
              </w:rPr>
            </w:pPr>
            <w:r w:rsidRPr="0010790A">
              <w:rPr>
                <w:rFonts w:eastAsia="Times New Roman"/>
                <w:i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DE32F7F" w14:textId="77777777" w:rsidR="00042623" w:rsidRPr="0010790A" w:rsidRDefault="00042623" w:rsidP="00260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iCs/>
                <w:sz w:val="18"/>
                <w:szCs w:val="18"/>
                <w:lang w:eastAsia="ar-SA"/>
              </w:rPr>
              <w:t>8</w:t>
            </w:r>
          </w:p>
        </w:tc>
      </w:tr>
      <w:tr w:rsidR="00042623" w:rsidRPr="009E57AD" w14:paraId="68D976F5" w14:textId="77777777" w:rsidTr="00260F2D">
        <w:trPr>
          <w:trHeight w:val="79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4AE998" w14:textId="77777777" w:rsidR="00042623" w:rsidRPr="009E57AD" w:rsidRDefault="00042623" w:rsidP="00260F2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9E57AD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12F04F47" w14:textId="77777777" w:rsidR="00042623" w:rsidRPr="009E57AD" w:rsidRDefault="00042623" w:rsidP="00260F2D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>
              <w:rPr>
                <w:rFonts w:ascii="Blogger Sans" w:eastAsia="Times New Roman" w:hAnsi="Blogger Sans"/>
                <w:lang w:eastAsia="ar-SA"/>
              </w:rPr>
              <w:t xml:space="preserve">Obsługa Punktu Selektywnej Zbiórki Odpadów Komunalnych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1E0F37" w14:textId="77777777" w:rsidR="00042623" w:rsidRPr="004A6EA2" w:rsidRDefault="00042623" w:rsidP="00260F2D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Cs/>
                <w:lang w:eastAsia="ar-SA"/>
              </w:rPr>
            </w:pPr>
          </w:p>
        </w:tc>
        <w:tc>
          <w:tcPr>
            <w:tcW w:w="1276" w:type="dxa"/>
          </w:tcPr>
          <w:p w14:paraId="243A8234" w14:textId="77777777" w:rsidR="00042623" w:rsidRPr="004A6EA2" w:rsidRDefault="00042623" w:rsidP="0026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A1DAD5" w14:textId="77777777" w:rsidR="00042623" w:rsidRPr="009E57AD" w:rsidRDefault="00042623" w:rsidP="00260F2D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550455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0F93FA89" w14:textId="77777777" w:rsidR="00042623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  <w:p w14:paraId="3AFF2273" w14:textId="77777777" w:rsidR="00042623" w:rsidRPr="009E57AD" w:rsidRDefault="00042623" w:rsidP="00260F2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79B58565" w14:textId="77777777" w:rsidR="00042623" w:rsidRDefault="00042623" w:rsidP="00042623">
      <w:pPr>
        <w:pStyle w:val="Akapitzlist"/>
        <w:ind w:left="284"/>
        <w:jc w:val="both"/>
        <w:rPr>
          <w:rFonts w:ascii="Calibri" w:eastAsia="SimSun" w:hAnsi="Calibri" w:cs="Calibri"/>
          <w:b/>
          <w:kern w:val="1"/>
          <w:lang w:eastAsia="zh-CN" w:bidi="hi-IN"/>
        </w:rPr>
      </w:pPr>
    </w:p>
    <w:p w14:paraId="43CB5F37" w14:textId="78DBDFC7" w:rsidR="00042623" w:rsidRPr="00654092" w:rsidRDefault="00042623" w:rsidP="00042623">
      <w:pPr>
        <w:pStyle w:val="Akapitzlist"/>
        <w:numPr>
          <w:ilvl w:val="0"/>
          <w:numId w:val="79"/>
        </w:numPr>
        <w:ind w:left="284" w:hanging="284"/>
        <w:jc w:val="both"/>
        <w:rPr>
          <w:rFonts w:ascii="Calibri" w:eastAsia="SimSun" w:hAnsi="Calibri" w:cs="Calibri"/>
          <w:b/>
          <w:kern w:val="1"/>
          <w:lang w:eastAsia="zh-CN" w:bidi="hi-IN"/>
        </w:rPr>
      </w:pPr>
      <w:r w:rsidRPr="00654092">
        <w:rPr>
          <w:rFonts w:ascii="Calibri" w:eastAsia="SimSun" w:hAnsi="Calibri" w:cs="Calibri"/>
          <w:b/>
          <w:kern w:val="1"/>
          <w:lang w:eastAsia="zh-CN" w:bidi="hi-IN"/>
        </w:rPr>
        <w:t xml:space="preserve">Odbieranie odpadów komunalnych zebranych z wszystkich koszy ulicznych i miejsc publicznych na terenie Gminy Sulęczyno. </w:t>
      </w:r>
    </w:p>
    <w:p w14:paraId="6C108DA1" w14:textId="77777777" w:rsidR="00042623" w:rsidRDefault="00042623" w:rsidP="00042623">
      <w:pPr>
        <w:pStyle w:val="Akapitzlist"/>
        <w:widowControl w:val="0"/>
        <w:spacing w:line="276" w:lineRule="auto"/>
        <w:ind w:left="284"/>
        <w:rPr>
          <w:rFonts w:ascii="Calibri" w:eastAsia="SimSun" w:hAnsi="Calibri" w:cs="Calibri"/>
          <w:b/>
          <w:kern w:val="1"/>
          <w:lang w:eastAsia="zh-CN" w:bidi="hi-IN"/>
        </w:rPr>
      </w:pPr>
    </w:p>
    <w:p w14:paraId="521652B9" w14:textId="77777777" w:rsidR="00042623" w:rsidRPr="00654092" w:rsidRDefault="00042623" w:rsidP="00042623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kern w:val="1"/>
          <w:u w:val="single"/>
          <w:lang w:eastAsia="zh-CN" w:bidi="hi-IN"/>
        </w:rPr>
      </w:pPr>
      <w:r w:rsidRPr="00654092">
        <w:rPr>
          <w:rFonts w:eastAsia="SimSun" w:cstheme="minorHAnsi"/>
          <w:b/>
          <w:bCs/>
          <w:kern w:val="1"/>
          <w:u w:val="single"/>
          <w:lang w:eastAsia="zh-CN" w:bidi="hi-IN"/>
        </w:rPr>
        <w:t xml:space="preserve">Kosze w miejscach publicznych </w:t>
      </w:r>
    </w:p>
    <w:tbl>
      <w:tblPr>
        <w:tblStyle w:val="Tabela-Siatka"/>
        <w:tblpPr w:leftFromText="141" w:rightFromText="141" w:vertAnchor="text" w:horzAnchor="margin" w:tblpX="-289" w:tblpY="194"/>
        <w:tblW w:w="9918" w:type="dxa"/>
        <w:tblLook w:val="04A0" w:firstRow="1" w:lastRow="0" w:firstColumn="1" w:lastColumn="0" w:noHBand="0" w:noVBand="1"/>
      </w:tblPr>
      <w:tblGrid>
        <w:gridCol w:w="1689"/>
        <w:gridCol w:w="2091"/>
        <w:gridCol w:w="1369"/>
        <w:gridCol w:w="1507"/>
        <w:gridCol w:w="1561"/>
        <w:gridCol w:w="1701"/>
      </w:tblGrid>
      <w:tr w:rsidR="00042623" w:rsidRPr="009E57AD" w14:paraId="17B1FB39" w14:textId="77777777" w:rsidTr="00260F2D">
        <w:tc>
          <w:tcPr>
            <w:tcW w:w="1689" w:type="dxa"/>
            <w:shd w:val="clear" w:color="auto" w:fill="D9E2F3" w:themeFill="accent1" w:themeFillTint="33"/>
          </w:tcPr>
          <w:p w14:paraId="3D705926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</w:pPr>
            <w:r w:rsidRPr="009E57AD"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  <w:t>Rodzaj odpadów</w:t>
            </w:r>
          </w:p>
        </w:tc>
        <w:tc>
          <w:tcPr>
            <w:tcW w:w="2091" w:type="dxa"/>
            <w:shd w:val="clear" w:color="auto" w:fill="D9E2F3" w:themeFill="accent1" w:themeFillTint="33"/>
          </w:tcPr>
          <w:p w14:paraId="1A18EDC2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</w:pPr>
            <w:r w:rsidRPr="009E57AD"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  <w:t>Oznaczenie pojemnika</w:t>
            </w:r>
          </w:p>
        </w:tc>
        <w:tc>
          <w:tcPr>
            <w:tcW w:w="1369" w:type="dxa"/>
            <w:shd w:val="clear" w:color="auto" w:fill="D9E2F3" w:themeFill="accent1" w:themeFillTint="33"/>
          </w:tcPr>
          <w:p w14:paraId="4965F4FB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</w:pPr>
            <w:r w:rsidRPr="009E57AD"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  <w:t>Łączna ilość wywozów</w:t>
            </w:r>
          </w:p>
        </w:tc>
        <w:tc>
          <w:tcPr>
            <w:tcW w:w="1507" w:type="dxa"/>
            <w:shd w:val="clear" w:color="auto" w:fill="D9E2F3" w:themeFill="accent1" w:themeFillTint="33"/>
          </w:tcPr>
          <w:p w14:paraId="6774224A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</w:pPr>
            <w:r w:rsidRPr="009E57AD"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  <w:t>Cena netto</w:t>
            </w:r>
          </w:p>
          <w:p w14:paraId="6D545A4E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</w:pPr>
            <w:r w:rsidRPr="009E57AD"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  <w:t>za 1 wywóz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14:paraId="581951FA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</w:pPr>
            <w:r w:rsidRPr="009E57AD"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  <w:t>Cena  brutto</w:t>
            </w:r>
          </w:p>
          <w:p w14:paraId="5E6AD689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</w:pPr>
            <w:r w:rsidRPr="009E57AD"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  <w:t>za 1 wywóz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3B52321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</w:pPr>
            <w:r w:rsidRPr="009E57AD"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  <w:t>Cena całkowita brutto</w:t>
            </w:r>
          </w:p>
          <w:p w14:paraId="17118F45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</w:pPr>
            <w:r w:rsidRPr="009E57AD"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  <w:t>(kol 3 x kol 5)</w:t>
            </w:r>
          </w:p>
        </w:tc>
      </w:tr>
      <w:tr w:rsidR="00042623" w:rsidRPr="009E57AD" w14:paraId="2A61EE32" w14:textId="77777777" w:rsidTr="00260F2D">
        <w:tc>
          <w:tcPr>
            <w:tcW w:w="1689" w:type="dxa"/>
            <w:shd w:val="clear" w:color="auto" w:fill="D9E2F3" w:themeFill="accent1" w:themeFillTint="33"/>
          </w:tcPr>
          <w:p w14:paraId="21FF732E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16"/>
                <w:szCs w:val="16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2091" w:type="dxa"/>
            <w:shd w:val="clear" w:color="auto" w:fill="D9E2F3" w:themeFill="accent1" w:themeFillTint="33"/>
          </w:tcPr>
          <w:p w14:paraId="5FF26B66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16"/>
                <w:szCs w:val="16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369" w:type="dxa"/>
            <w:shd w:val="clear" w:color="auto" w:fill="D9E2F3" w:themeFill="accent1" w:themeFillTint="33"/>
          </w:tcPr>
          <w:p w14:paraId="720F1107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16"/>
                <w:szCs w:val="16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07" w:type="dxa"/>
            <w:shd w:val="clear" w:color="auto" w:fill="D9E2F3" w:themeFill="accent1" w:themeFillTint="33"/>
          </w:tcPr>
          <w:p w14:paraId="470D25BD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16"/>
                <w:szCs w:val="16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14:paraId="5E6DA896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16"/>
                <w:szCs w:val="16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FE97608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16"/>
                <w:szCs w:val="16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042623" w:rsidRPr="009E57AD" w14:paraId="51C8D93F" w14:textId="77777777" w:rsidTr="00260F2D">
        <w:tc>
          <w:tcPr>
            <w:tcW w:w="1689" w:type="dxa"/>
          </w:tcPr>
          <w:p w14:paraId="09FBAD1D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Nieselektywne</w:t>
            </w:r>
          </w:p>
        </w:tc>
        <w:tc>
          <w:tcPr>
            <w:tcW w:w="2091" w:type="dxa"/>
          </w:tcPr>
          <w:p w14:paraId="172CE6D0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1 pojemnik 1100 l </w:t>
            </w:r>
          </w:p>
          <w:p w14:paraId="309F72A9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(UG S-no)</w:t>
            </w:r>
          </w:p>
        </w:tc>
        <w:tc>
          <w:tcPr>
            <w:tcW w:w="1369" w:type="dxa"/>
          </w:tcPr>
          <w:p w14:paraId="6FFE809A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4</w:t>
            </w:r>
            <w:r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507" w:type="dxa"/>
          </w:tcPr>
          <w:p w14:paraId="11989187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561" w:type="dxa"/>
          </w:tcPr>
          <w:p w14:paraId="2513AC01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lang w:eastAsia="zh-CN" w:bidi="hi-IN"/>
              </w:rPr>
            </w:pPr>
          </w:p>
        </w:tc>
        <w:tc>
          <w:tcPr>
            <w:tcW w:w="1701" w:type="dxa"/>
          </w:tcPr>
          <w:p w14:paraId="7EBA7288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42623" w:rsidRPr="009E57AD" w14:paraId="13757DAA" w14:textId="77777777" w:rsidTr="00260F2D">
        <w:tc>
          <w:tcPr>
            <w:tcW w:w="1689" w:type="dxa"/>
          </w:tcPr>
          <w:p w14:paraId="214319E2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Nieselektywne</w:t>
            </w:r>
          </w:p>
        </w:tc>
        <w:tc>
          <w:tcPr>
            <w:tcW w:w="2091" w:type="dxa"/>
          </w:tcPr>
          <w:p w14:paraId="2644BE55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1 pojemnik 1100 l </w:t>
            </w:r>
          </w:p>
          <w:p w14:paraId="36468471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(UG S-no)</w:t>
            </w:r>
          </w:p>
        </w:tc>
        <w:tc>
          <w:tcPr>
            <w:tcW w:w="1369" w:type="dxa"/>
          </w:tcPr>
          <w:p w14:paraId="4A53BA6B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2</w:t>
            </w:r>
            <w:r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507" w:type="dxa"/>
          </w:tcPr>
          <w:p w14:paraId="09236CC5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561" w:type="dxa"/>
          </w:tcPr>
          <w:p w14:paraId="2F108980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lang w:eastAsia="zh-CN" w:bidi="hi-IN"/>
              </w:rPr>
            </w:pPr>
          </w:p>
        </w:tc>
        <w:tc>
          <w:tcPr>
            <w:tcW w:w="1701" w:type="dxa"/>
          </w:tcPr>
          <w:p w14:paraId="2877B55D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42623" w:rsidRPr="009E57AD" w14:paraId="55F4532D" w14:textId="77777777" w:rsidTr="00260F2D">
        <w:tc>
          <w:tcPr>
            <w:tcW w:w="1689" w:type="dxa"/>
          </w:tcPr>
          <w:p w14:paraId="1D62A42C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Popiół </w:t>
            </w:r>
          </w:p>
        </w:tc>
        <w:tc>
          <w:tcPr>
            <w:tcW w:w="2091" w:type="dxa"/>
          </w:tcPr>
          <w:p w14:paraId="6C40F569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1 pojemnik 1100 l </w:t>
            </w:r>
          </w:p>
          <w:p w14:paraId="1313BDA6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(UG S-no)</w:t>
            </w:r>
          </w:p>
        </w:tc>
        <w:tc>
          <w:tcPr>
            <w:tcW w:w="1369" w:type="dxa"/>
          </w:tcPr>
          <w:p w14:paraId="775F508F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1507" w:type="dxa"/>
          </w:tcPr>
          <w:p w14:paraId="1EA27430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561" w:type="dxa"/>
          </w:tcPr>
          <w:p w14:paraId="59502130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lang w:eastAsia="zh-CN" w:bidi="hi-IN"/>
              </w:rPr>
            </w:pPr>
          </w:p>
        </w:tc>
        <w:tc>
          <w:tcPr>
            <w:tcW w:w="1701" w:type="dxa"/>
          </w:tcPr>
          <w:p w14:paraId="721620C6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42623" w:rsidRPr="009E57AD" w14:paraId="6FE963B9" w14:textId="77777777" w:rsidTr="00260F2D">
        <w:tc>
          <w:tcPr>
            <w:tcW w:w="1689" w:type="dxa"/>
          </w:tcPr>
          <w:p w14:paraId="1927B9F2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Plastik</w:t>
            </w:r>
          </w:p>
        </w:tc>
        <w:tc>
          <w:tcPr>
            <w:tcW w:w="2091" w:type="dxa"/>
          </w:tcPr>
          <w:p w14:paraId="24152F2A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1 pojemnik 1100 l </w:t>
            </w:r>
          </w:p>
          <w:p w14:paraId="5BBF2537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(UG S-no)</w:t>
            </w:r>
          </w:p>
        </w:tc>
        <w:tc>
          <w:tcPr>
            <w:tcW w:w="1369" w:type="dxa"/>
          </w:tcPr>
          <w:p w14:paraId="4F038958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1507" w:type="dxa"/>
          </w:tcPr>
          <w:p w14:paraId="55B8D10E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561" w:type="dxa"/>
          </w:tcPr>
          <w:p w14:paraId="2E38E8FE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lang w:eastAsia="zh-CN" w:bidi="hi-IN"/>
              </w:rPr>
            </w:pPr>
          </w:p>
        </w:tc>
        <w:tc>
          <w:tcPr>
            <w:tcW w:w="1701" w:type="dxa"/>
          </w:tcPr>
          <w:p w14:paraId="584F291F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42623" w:rsidRPr="009E57AD" w14:paraId="28E653EB" w14:textId="77777777" w:rsidTr="00260F2D">
        <w:tc>
          <w:tcPr>
            <w:tcW w:w="1689" w:type="dxa"/>
          </w:tcPr>
          <w:p w14:paraId="67A3ABC3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Szkło</w:t>
            </w:r>
          </w:p>
          <w:p w14:paraId="0D0145EA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2091" w:type="dxa"/>
          </w:tcPr>
          <w:p w14:paraId="04E3CEF8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1 pojemnik 1100 l </w:t>
            </w:r>
          </w:p>
          <w:p w14:paraId="3287B2F9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(UG S-no)</w:t>
            </w:r>
          </w:p>
        </w:tc>
        <w:tc>
          <w:tcPr>
            <w:tcW w:w="1369" w:type="dxa"/>
          </w:tcPr>
          <w:p w14:paraId="1AE9BAC0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1507" w:type="dxa"/>
          </w:tcPr>
          <w:p w14:paraId="13AE0562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561" w:type="dxa"/>
          </w:tcPr>
          <w:p w14:paraId="16114BD5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lang w:eastAsia="zh-CN" w:bidi="hi-IN"/>
              </w:rPr>
            </w:pPr>
          </w:p>
        </w:tc>
        <w:tc>
          <w:tcPr>
            <w:tcW w:w="1701" w:type="dxa"/>
          </w:tcPr>
          <w:p w14:paraId="3096EBF1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42623" w:rsidRPr="009E57AD" w14:paraId="0FD887D2" w14:textId="77777777" w:rsidTr="00260F2D">
        <w:tc>
          <w:tcPr>
            <w:tcW w:w="1689" w:type="dxa"/>
          </w:tcPr>
          <w:p w14:paraId="272E3045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Papier</w:t>
            </w:r>
          </w:p>
          <w:p w14:paraId="31FE8F00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091" w:type="dxa"/>
          </w:tcPr>
          <w:p w14:paraId="0DC0B4DE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1 worek 120 l</w:t>
            </w:r>
          </w:p>
          <w:p w14:paraId="34E74F2A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(UG S-no)</w:t>
            </w:r>
          </w:p>
        </w:tc>
        <w:tc>
          <w:tcPr>
            <w:tcW w:w="1369" w:type="dxa"/>
          </w:tcPr>
          <w:p w14:paraId="28D4BFAC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1507" w:type="dxa"/>
          </w:tcPr>
          <w:p w14:paraId="04C9F2EB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561" w:type="dxa"/>
          </w:tcPr>
          <w:p w14:paraId="5278D525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lang w:eastAsia="zh-CN" w:bidi="hi-IN"/>
              </w:rPr>
            </w:pPr>
          </w:p>
        </w:tc>
        <w:tc>
          <w:tcPr>
            <w:tcW w:w="1701" w:type="dxa"/>
          </w:tcPr>
          <w:p w14:paraId="0095D9FE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42623" w:rsidRPr="009E57AD" w14:paraId="338D9B7B" w14:textId="77777777" w:rsidTr="00260F2D">
        <w:tc>
          <w:tcPr>
            <w:tcW w:w="1689" w:type="dxa"/>
          </w:tcPr>
          <w:p w14:paraId="00DF2CA8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Nieselektywne</w:t>
            </w:r>
          </w:p>
        </w:tc>
        <w:tc>
          <w:tcPr>
            <w:tcW w:w="2091" w:type="dxa"/>
          </w:tcPr>
          <w:p w14:paraId="0CC0CBD7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1 pojemnik 1100 l</w:t>
            </w:r>
          </w:p>
          <w:p w14:paraId="5B58A5AC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(Stadion S-no)</w:t>
            </w:r>
          </w:p>
        </w:tc>
        <w:tc>
          <w:tcPr>
            <w:tcW w:w="1369" w:type="dxa"/>
          </w:tcPr>
          <w:p w14:paraId="72D8ABC5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1507" w:type="dxa"/>
          </w:tcPr>
          <w:p w14:paraId="7D42A12B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561" w:type="dxa"/>
          </w:tcPr>
          <w:p w14:paraId="002DF186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lang w:eastAsia="zh-CN" w:bidi="hi-IN"/>
              </w:rPr>
            </w:pPr>
          </w:p>
        </w:tc>
        <w:tc>
          <w:tcPr>
            <w:tcW w:w="1701" w:type="dxa"/>
          </w:tcPr>
          <w:p w14:paraId="7D9761BD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42623" w:rsidRPr="009E57AD" w14:paraId="1E4A8A50" w14:textId="77777777" w:rsidTr="00260F2D">
        <w:tc>
          <w:tcPr>
            <w:tcW w:w="1689" w:type="dxa"/>
          </w:tcPr>
          <w:p w14:paraId="5A927D4C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Nieselektywne</w:t>
            </w:r>
          </w:p>
        </w:tc>
        <w:tc>
          <w:tcPr>
            <w:tcW w:w="2091" w:type="dxa"/>
          </w:tcPr>
          <w:p w14:paraId="40DDAE9E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1 pojemnik 240 l</w:t>
            </w:r>
          </w:p>
          <w:p w14:paraId="1380AD5B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(Stadion M-ce)</w:t>
            </w:r>
          </w:p>
        </w:tc>
        <w:tc>
          <w:tcPr>
            <w:tcW w:w="1369" w:type="dxa"/>
          </w:tcPr>
          <w:p w14:paraId="4A873A40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16</w:t>
            </w:r>
          </w:p>
        </w:tc>
        <w:tc>
          <w:tcPr>
            <w:tcW w:w="1507" w:type="dxa"/>
          </w:tcPr>
          <w:p w14:paraId="40D279F3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561" w:type="dxa"/>
          </w:tcPr>
          <w:p w14:paraId="659D2ACE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lang w:eastAsia="zh-CN" w:bidi="hi-IN"/>
              </w:rPr>
            </w:pPr>
          </w:p>
        </w:tc>
        <w:tc>
          <w:tcPr>
            <w:tcW w:w="1701" w:type="dxa"/>
          </w:tcPr>
          <w:p w14:paraId="597FFE45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42623" w:rsidRPr="009E57AD" w14:paraId="686C0316" w14:textId="77777777" w:rsidTr="00260F2D">
        <w:trPr>
          <w:trHeight w:val="468"/>
        </w:trPr>
        <w:tc>
          <w:tcPr>
            <w:tcW w:w="1689" w:type="dxa"/>
          </w:tcPr>
          <w:p w14:paraId="2CA8F276" w14:textId="77777777" w:rsidR="00042623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686A52B6" w14:textId="77777777" w:rsidR="00042623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E57AD"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 w:bidi="hi-IN"/>
              </w:rPr>
              <w:t>Razem:</w:t>
            </w:r>
          </w:p>
          <w:p w14:paraId="51F3F2A6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2091" w:type="dxa"/>
          </w:tcPr>
          <w:p w14:paraId="16B09EAD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lang w:eastAsia="zh-CN" w:bidi="hi-IN"/>
              </w:rPr>
            </w:pPr>
          </w:p>
        </w:tc>
        <w:tc>
          <w:tcPr>
            <w:tcW w:w="1369" w:type="dxa"/>
          </w:tcPr>
          <w:p w14:paraId="10C41A8F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lang w:eastAsia="zh-CN" w:bidi="hi-IN"/>
              </w:rPr>
            </w:pPr>
          </w:p>
        </w:tc>
        <w:tc>
          <w:tcPr>
            <w:tcW w:w="1507" w:type="dxa"/>
          </w:tcPr>
          <w:p w14:paraId="4E3B8CE8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lang w:eastAsia="zh-CN" w:bidi="hi-IN"/>
              </w:rPr>
            </w:pPr>
          </w:p>
        </w:tc>
        <w:tc>
          <w:tcPr>
            <w:tcW w:w="1561" w:type="dxa"/>
          </w:tcPr>
          <w:p w14:paraId="5D997985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lang w:eastAsia="zh-CN" w:bidi="hi-IN"/>
              </w:rPr>
            </w:pPr>
          </w:p>
        </w:tc>
        <w:tc>
          <w:tcPr>
            <w:tcW w:w="1701" w:type="dxa"/>
          </w:tcPr>
          <w:p w14:paraId="63D7C9F7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lang w:eastAsia="zh-CN" w:bidi="hi-IN"/>
              </w:rPr>
            </w:pPr>
          </w:p>
        </w:tc>
      </w:tr>
    </w:tbl>
    <w:p w14:paraId="12BF5496" w14:textId="77777777" w:rsidR="00042623" w:rsidRDefault="00042623" w:rsidP="00042623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bCs/>
          <w:kern w:val="1"/>
          <w:u w:val="single"/>
          <w:lang w:eastAsia="zh-CN" w:bidi="hi-IN"/>
        </w:rPr>
      </w:pPr>
    </w:p>
    <w:p w14:paraId="511CC00E" w14:textId="36F4D02D" w:rsidR="00042623" w:rsidRDefault="00042623" w:rsidP="00042623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bCs/>
          <w:kern w:val="1"/>
          <w:u w:val="single"/>
          <w:lang w:eastAsia="zh-CN" w:bidi="hi-IN"/>
        </w:rPr>
      </w:pPr>
    </w:p>
    <w:p w14:paraId="68E323FD" w14:textId="6CE89259" w:rsidR="00387CC0" w:rsidRDefault="00387CC0" w:rsidP="00042623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bCs/>
          <w:kern w:val="1"/>
          <w:u w:val="single"/>
          <w:lang w:eastAsia="zh-CN" w:bidi="hi-IN"/>
        </w:rPr>
      </w:pPr>
    </w:p>
    <w:p w14:paraId="314360AF" w14:textId="00E0F943" w:rsidR="00387CC0" w:rsidRDefault="00387CC0" w:rsidP="00042623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bCs/>
          <w:kern w:val="1"/>
          <w:u w:val="single"/>
          <w:lang w:eastAsia="zh-CN" w:bidi="hi-IN"/>
        </w:rPr>
      </w:pPr>
    </w:p>
    <w:p w14:paraId="51C73117" w14:textId="61B33092" w:rsidR="00387CC0" w:rsidRDefault="00387CC0" w:rsidP="00042623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bCs/>
          <w:kern w:val="1"/>
          <w:u w:val="single"/>
          <w:lang w:eastAsia="zh-CN" w:bidi="hi-IN"/>
        </w:rPr>
      </w:pPr>
    </w:p>
    <w:p w14:paraId="325B47F4" w14:textId="72E4193B" w:rsidR="00387CC0" w:rsidRDefault="00387CC0" w:rsidP="00042623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bCs/>
          <w:kern w:val="1"/>
          <w:u w:val="single"/>
          <w:lang w:eastAsia="zh-CN" w:bidi="hi-IN"/>
        </w:rPr>
      </w:pPr>
    </w:p>
    <w:p w14:paraId="33A8D21D" w14:textId="6E9168BE" w:rsidR="00387CC0" w:rsidRDefault="00387CC0" w:rsidP="00042623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bCs/>
          <w:kern w:val="1"/>
          <w:u w:val="single"/>
          <w:lang w:eastAsia="zh-CN" w:bidi="hi-IN"/>
        </w:rPr>
      </w:pPr>
    </w:p>
    <w:p w14:paraId="5B6C226E" w14:textId="5E71B4E5" w:rsidR="00387CC0" w:rsidRDefault="00387CC0" w:rsidP="00042623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bCs/>
          <w:kern w:val="1"/>
          <w:u w:val="single"/>
          <w:lang w:eastAsia="zh-CN" w:bidi="hi-IN"/>
        </w:rPr>
      </w:pPr>
    </w:p>
    <w:p w14:paraId="4B35945A" w14:textId="61890E65" w:rsidR="00387CC0" w:rsidRDefault="00387CC0" w:rsidP="00042623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bCs/>
          <w:kern w:val="1"/>
          <w:u w:val="single"/>
          <w:lang w:eastAsia="zh-CN" w:bidi="hi-IN"/>
        </w:rPr>
      </w:pPr>
    </w:p>
    <w:p w14:paraId="61FA2064" w14:textId="77777777" w:rsidR="00387CC0" w:rsidRDefault="00387CC0" w:rsidP="00042623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bCs/>
          <w:kern w:val="1"/>
          <w:u w:val="single"/>
          <w:lang w:eastAsia="zh-CN" w:bidi="hi-IN"/>
        </w:rPr>
      </w:pPr>
    </w:p>
    <w:p w14:paraId="5700B074" w14:textId="77777777" w:rsidR="00042623" w:rsidRDefault="00042623" w:rsidP="00042623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bCs/>
          <w:kern w:val="1"/>
          <w:u w:val="single"/>
          <w:lang w:eastAsia="zh-CN" w:bidi="hi-IN"/>
        </w:rPr>
      </w:pPr>
    </w:p>
    <w:p w14:paraId="507E2409" w14:textId="2624BD5F" w:rsidR="00042623" w:rsidRDefault="00042623" w:rsidP="00042623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bCs/>
          <w:kern w:val="1"/>
          <w:u w:val="single"/>
          <w:lang w:eastAsia="zh-CN" w:bidi="hi-IN"/>
        </w:rPr>
      </w:pPr>
    </w:p>
    <w:p w14:paraId="6A81A486" w14:textId="0A919FAB" w:rsidR="00534894" w:rsidRDefault="00534894" w:rsidP="00042623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bCs/>
          <w:kern w:val="1"/>
          <w:u w:val="single"/>
          <w:lang w:eastAsia="zh-CN" w:bidi="hi-IN"/>
        </w:rPr>
      </w:pPr>
    </w:p>
    <w:p w14:paraId="0FA727AF" w14:textId="1AAA1FC5" w:rsidR="00534894" w:rsidRDefault="00534894" w:rsidP="00042623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bCs/>
          <w:kern w:val="1"/>
          <w:u w:val="single"/>
          <w:lang w:eastAsia="zh-CN" w:bidi="hi-IN"/>
        </w:rPr>
      </w:pPr>
    </w:p>
    <w:p w14:paraId="0B918F14" w14:textId="6A2AA2D1" w:rsidR="00534894" w:rsidRDefault="00534894" w:rsidP="00042623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bCs/>
          <w:kern w:val="1"/>
          <w:u w:val="single"/>
          <w:lang w:eastAsia="zh-CN" w:bidi="hi-IN"/>
        </w:rPr>
      </w:pPr>
    </w:p>
    <w:p w14:paraId="00B520BE" w14:textId="3FB5D351" w:rsidR="00534894" w:rsidRDefault="00534894" w:rsidP="00042623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bCs/>
          <w:kern w:val="1"/>
          <w:u w:val="single"/>
          <w:lang w:eastAsia="zh-CN" w:bidi="hi-IN"/>
        </w:rPr>
      </w:pPr>
    </w:p>
    <w:p w14:paraId="3D78B068" w14:textId="77777777" w:rsidR="00534894" w:rsidRPr="009E57AD" w:rsidRDefault="00534894" w:rsidP="00042623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bCs/>
          <w:kern w:val="1"/>
          <w:u w:val="single"/>
          <w:lang w:eastAsia="zh-CN" w:bidi="hi-IN"/>
        </w:rPr>
      </w:pPr>
    </w:p>
    <w:p w14:paraId="12395B91" w14:textId="77777777" w:rsidR="00042623" w:rsidRPr="009E57AD" w:rsidRDefault="00042623" w:rsidP="00042623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bCs/>
          <w:kern w:val="1"/>
          <w:u w:val="single"/>
          <w:lang w:eastAsia="zh-CN" w:bidi="hi-IN"/>
        </w:rPr>
      </w:pPr>
      <w:r w:rsidRPr="009E57AD">
        <w:rPr>
          <w:rFonts w:ascii="Calibri" w:eastAsia="SimSun" w:hAnsi="Calibri" w:cs="Calibri"/>
          <w:b/>
          <w:bCs/>
          <w:kern w:val="1"/>
          <w:u w:val="single"/>
          <w:lang w:eastAsia="zh-CN" w:bidi="hi-IN"/>
        </w:rPr>
        <w:lastRenderedPageBreak/>
        <w:t>Kosze uliczne</w:t>
      </w:r>
    </w:p>
    <w:tbl>
      <w:tblPr>
        <w:tblStyle w:val="Tabela-Siatka"/>
        <w:tblpPr w:leftFromText="141" w:rightFromText="141" w:vertAnchor="text" w:horzAnchor="margin" w:tblpX="-289" w:tblpY="194"/>
        <w:tblW w:w="9776" w:type="dxa"/>
        <w:tblLook w:val="04A0" w:firstRow="1" w:lastRow="0" w:firstColumn="1" w:lastColumn="0" w:noHBand="0" w:noVBand="1"/>
      </w:tblPr>
      <w:tblGrid>
        <w:gridCol w:w="1647"/>
        <w:gridCol w:w="2133"/>
        <w:gridCol w:w="1048"/>
        <w:gridCol w:w="1618"/>
        <w:gridCol w:w="1660"/>
        <w:gridCol w:w="1670"/>
      </w:tblGrid>
      <w:tr w:rsidR="00042623" w:rsidRPr="009E57AD" w14:paraId="33E1FE4B" w14:textId="77777777" w:rsidTr="00260F2D">
        <w:tc>
          <w:tcPr>
            <w:tcW w:w="1652" w:type="dxa"/>
            <w:shd w:val="clear" w:color="auto" w:fill="D9E2F3" w:themeFill="accent1" w:themeFillTint="33"/>
          </w:tcPr>
          <w:p w14:paraId="3D7A8B8A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</w:pPr>
            <w:r w:rsidRPr="009E57AD"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  <w:t>Rodzaj odpadów</w:t>
            </w:r>
          </w:p>
        </w:tc>
        <w:tc>
          <w:tcPr>
            <w:tcW w:w="2171" w:type="dxa"/>
            <w:shd w:val="clear" w:color="auto" w:fill="D9E2F3" w:themeFill="accent1" w:themeFillTint="33"/>
          </w:tcPr>
          <w:p w14:paraId="2147FA03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</w:pPr>
            <w:r w:rsidRPr="009E57AD"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  <w:t>Oznaczenie pojemnika</w:t>
            </w:r>
          </w:p>
        </w:tc>
        <w:tc>
          <w:tcPr>
            <w:tcW w:w="894" w:type="dxa"/>
            <w:shd w:val="clear" w:color="auto" w:fill="D9E2F3" w:themeFill="accent1" w:themeFillTint="33"/>
          </w:tcPr>
          <w:p w14:paraId="614F0680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</w:pPr>
            <w:r w:rsidRPr="009E57AD"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  <w:t>Łączna ilość wywozów</w:t>
            </w:r>
          </w:p>
        </w:tc>
        <w:tc>
          <w:tcPr>
            <w:tcW w:w="1657" w:type="dxa"/>
            <w:shd w:val="clear" w:color="auto" w:fill="D9E2F3" w:themeFill="accent1" w:themeFillTint="33"/>
          </w:tcPr>
          <w:p w14:paraId="2FB94C4B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</w:pPr>
            <w:r w:rsidRPr="009E57AD"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  <w:t>Cena netto</w:t>
            </w:r>
          </w:p>
          <w:p w14:paraId="72B0B362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</w:pPr>
            <w:r w:rsidRPr="009E57AD"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  <w:t>za 1 wywóz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FDEA425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</w:pPr>
            <w:r w:rsidRPr="009E57AD"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  <w:t>Cena  brutto</w:t>
            </w:r>
          </w:p>
          <w:p w14:paraId="1B4C0EDD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</w:pPr>
            <w:r w:rsidRPr="009E57AD"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  <w:t>za 1 wywóz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FE2EBA8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</w:pPr>
            <w:r w:rsidRPr="009E57AD"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  <w:t>Razem całkowita brutto</w:t>
            </w:r>
          </w:p>
          <w:p w14:paraId="4F776EC9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</w:pPr>
            <w:r w:rsidRPr="009E57AD"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  <w:t>(kol 3 x kol 5)</w:t>
            </w:r>
          </w:p>
        </w:tc>
      </w:tr>
      <w:tr w:rsidR="00042623" w:rsidRPr="009E57AD" w14:paraId="6B6CA6FB" w14:textId="77777777" w:rsidTr="00260F2D">
        <w:tc>
          <w:tcPr>
            <w:tcW w:w="1652" w:type="dxa"/>
            <w:shd w:val="clear" w:color="auto" w:fill="D9E2F3" w:themeFill="accent1" w:themeFillTint="33"/>
          </w:tcPr>
          <w:p w14:paraId="7FE564F3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16"/>
                <w:szCs w:val="16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2171" w:type="dxa"/>
            <w:shd w:val="clear" w:color="auto" w:fill="D9E2F3" w:themeFill="accent1" w:themeFillTint="33"/>
          </w:tcPr>
          <w:p w14:paraId="1E5EB916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16"/>
                <w:szCs w:val="16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894" w:type="dxa"/>
            <w:shd w:val="clear" w:color="auto" w:fill="D9E2F3" w:themeFill="accent1" w:themeFillTint="33"/>
          </w:tcPr>
          <w:p w14:paraId="32EF4FBE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16"/>
                <w:szCs w:val="16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657" w:type="dxa"/>
            <w:shd w:val="clear" w:color="auto" w:fill="D9E2F3" w:themeFill="accent1" w:themeFillTint="33"/>
          </w:tcPr>
          <w:p w14:paraId="21D30231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16"/>
                <w:szCs w:val="16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707E74B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16"/>
                <w:szCs w:val="16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5410BC0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16"/>
                <w:szCs w:val="16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042623" w:rsidRPr="009E57AD" w14:paraId="62FFD8D0" w14:textId="77777777" w:rsidTr="00260F2D">
        <w:tc>
          <w:tcPr>
            <w:tcW w:w="1652" w:type="dxa"/>
          </w:tcPr>
          <w:p w14:paraId="424ECA0B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Nieselektywne</w:t>
            </w:r>
          </w:p>
        </w:tc>
        <w:tc>
          <w:tcPr>
            <w:tcW w:w="2171" w:type="dxa"/>
          </w:tcPr>
          <w:p w14:paraId="63A9E056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kosz 50 l </w:t>
            </w:r>
          </w:p>
          <w:p w14:paraId="07102301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Kistowo (2 kosze)</w:t>
            </w:r>
          </w:p>
          <w:p w14:paraId="111B9616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Borek (5 koszy)</w:t>
            </w:r>
          </w:p>
          <w:p w14:paraId="6A5990B9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Żakowo (2 kosze)</w:t>
            </w:r>
          </w:p>
          <w:p w14:paraId="0911F508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proofErr w:type="spellStart"/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Amalka</w:t>
            </w:r>
            <w:proofErr w:type="spellEnd"/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 (1 kosz)</w:t>
            </w:r>
          </w:p>
          <w:p w14:paraId="10F1F5FF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Podjazy (3 kosze)</w:t>
            </w:r>
          </w:p>
          <w:p w14:paraId="2D76F30E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Golica (1 kosz)</w:t>
            </w:r>
          </w:p>
          <w:p w14:paraId="47573B80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proofErr w:type="spellStart"/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Lewinowo</w:t>
            </w:r>
            <w:proofErr w:type="spellEnd"/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 (1 kosz)</w:t>
            </w:r>
          </w:p>
          <w:p w14:paraId="7892680D" w14:textId="77777777" w:rsidR="00042623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Mściszewice </w:t>
            </w:r>
          </w:p>
          <w:p w14:paraId="23AEB0A9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(2 kosze)</w:t>
            </w:r>
          </w:p>
          <w:p w14:paraId="7FBC19A2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Węsiory (4 kosze)</w:t>
            </w:r>
          </w:p>
          <w:p w14:paraId="6E305EAD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Sulęczyno  (9 koszy)</w:t>
            </w:r>
          </w:p>
          <w:p w14:paraId="50ACF261" w14:textId="77777777" w:rsidR="00042623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Mściszewice ulice, place i kurhany</w:t>
            </w:r>
          </w:p>
          <w:p w14:paraId="15DB63DC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 (6 koszy)</w:t>
            </w:r>
          </w:p>
          <w:p w14:paraId="1C92A2A0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Sulęczyno wieś, ulice i place (13 koszy)</w:t>
            </w:r>
          </w:p>
          <w:p w14:paraId="40759457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Łącznie 49 koszy x 43 wywozy</w:t>
            </w:r>
          </w:p>
        </w:tc>
        <w:tc>
          <w:tcPr>
            <w:tcW w:w="894" w:type="dxa"/>
          </w:tcPr>
          <w:p w14:paraId="79C89AA1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  <w:p w14:paraId="1FE10834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  <w:p w14:paraId="17047428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  <w:p w14:paraId="20E8DE07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2</w:t>
            </w:r>
            <w:r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401</w:t>
            </w:r>
          </w:p>
        </w:tc>
        <w:tc>
          <w:tcPr>
            <w:tcW w:w="1657" w:type="dxa"/>
          </w:tcPr>
          <w:p w14:paraId="209A6E90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</w:tcPr>
          <w:p w14:paraId="5F9050BE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</w:tcPr>
          <w:p w14:paraId="3E767F56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lang w:eastAsia="zh-CN" w:bidi="hi-IN"/>
              </w:rPr>
            </w:pPr>
          </w:p>
        </w:tc>
      </w:tr>
      <w:tr w:rsidR="00042623" w:rsidRPr="009E57AD" w14:paraId="3979BCD1" w14:textId="77777777" w:rsidTr="00260F2D">
        <w:tc>
          <w:tcPr>
            <w:tcW w:w="1652" w:type="dxa"/>
          </w:tcPr>
          <w:p w14:paraId="0C2D83D9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Nieselektywne</w:t>
            </w:r>
          </w:p>
        </w:tc>
        <w:tc>
          <w:tcPr>
            <w:tcW w:w="2171" w:type="dxa"/>
          </w:tcPr>
          <w:p w14:paraId="4927DEF8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2 kosze 50 l </w:t>
            </w:r>
          </w:p>
          <w:p w14:paraId="19A1A058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Kurhany – Węsiory</w:t>
            </w:r>
          </w:p>
          <w:p w14:paraId="6891180C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(2 kosze x 6 wywozów)  </w:t>
            </w:r>
          </w:p>
        </w:tc>
        <w:tc>
          <w:tcPr>
            <w:tcW w:w="894" w:type="dxa"/>
          </w:tcPr>
          <w:p w14:paraId="21547A86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1</w:t>
            </w:r>
            <w:r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657" w:type="dxa"/>
          </w:tcPr>
          <w:p w14:paraId="40ED2B50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</w:tcPr>
          <w:p w14:paraId="65A38496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</w:tcPr>
          <w:p w14:paraId="4D22573E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lang w:eastAsia="zh-CN" w:bidi="hi-IN"/>
              </w:rPr>
            </w:pPr>
          </w:p>
        </w:tc>
      </w:tr>
      <w:tr w:rsidR="00042623" w:rsidRPr="009E57AD" w14:paraId="659E3CC5" w14:textId="77777777" w:rsidTr="00260F2D">
        <w:tc>
          <w:tcPr>
            <w:tcW w:w="1652" w:type="dxa"/>
          </w:tcPr>
          <w:p w14:paraId="0E4D68DC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Nieselektywne</w:t>
            </w:r>
          </w:p>
        </w:tc>
        <w:tc>
          <w:tcPr>
            <w:tcW w:w="2171" w:type="dxa"/>
          </w:tcPr>
          <w:p w14:paraId="4ABC659C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5 koszy 50 l </w:t>
            </w:r>
          </w:p>
          <w:p w14:paraId="3892F986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Przystanie Kajakowe i Kąpielisko </w:t>
            </w:r>
          </w:p>
          <w:p w14:paraId="797B5A13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(5 koszy x 26 wywozów)</w:t>
            </w:r>
          </w:p>
        </w:tc>
        <w:tc>
          <w:tcPr>
            <w:tcW w:w="894" w:type="dxa"/>
          </w:tcPr>
          <w:p w14:paraId="0C3B8749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1</w:t>
            </w:r>
            <w:r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4</w:t>
            </w:r>
            <w:r w:rsidRPr="009E57AD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0</w:t>
            </w:r>
          </w:p>
          <w:p w14:paraId="62C1C313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657" w:type="dxa"/>
          </w:tcPr>
          <w:p w14:paraId="3E659BA6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</w:tcPr>
          <w:p w14:paraId="5B1110C9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</w:tcPr>
          <w:p w14:paraId="38BDD4EC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lang w:eastAsia="zh-CN" w:bidi="hi-IN"/>
              </w:rPr>
            </w:pPr>
          </w:p>
        </w:tc>
      </w:tr>
      <w:tr w:rsidR="00042623" w:rsidRPr="009E57AD" w14:paraId="48B0B77D" w14:textId="77777777" w:rsidTr="00260F2D">
        <w:tc>
          <w:tcPr>
            <w:tcW w:w="1652" w:type="dxa"/>
          </w:tcPr>
          <w:p w14:paraId="028E4602" w14:textId="77777777" w:rsidR="00042623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2720788B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E57AD"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Razem: </w:t>
            </w:r>
          </w:p>
          <w:p w14:paraId="23BD40B8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2171" w:type="dxa"/>
          </w:tcPr>
          <w:p w14:paraId="2E68A39E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lang w:eastAsia="zh-CN" w:bidi="hi-IN"/>
              </w:rPr>
            </w:pPr>
          </w:p>
        </w:tc>
        <w:tc>
          <w:tcPr>
            <w:tcW w:w="894" w:type="dxa"/>
          </w:tcPr>
          <w:p w14:paraId="7F59B6E4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lang w:eastAsia="zh-CN" w:bidi="hi-IN"/>
              </w:rPr>
            </w:pPr>
          </w:p>
        </w:tc>
        <w:tc>
          <w:tcPr>
            <w:tcW w:w="1657" w:type="dxa"/>
          </w:tcPr>
          <w:p w14:paraId="2FCA4882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lang w:eastAsia="zh-CN" w:bidi="hi-IN"/>
              </w:rPr>
            </w:pPr>
          </w:p>
        </w:tc>
        <w:tc>
          <w:tcPr>
            <w:tcW w:w="1701" w:type="dxa"/>
          </w:tcPr>
          <w:p w14:paraId="7E4C6A7B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lang w:eastAsia="zh-CN" w:bidi="hi-IN"/>
              </w:rPr>
            </w:pPr>
          </w:p>
        </w:tc>
        <w:tc>
          <w:tcPr>
            <w:tcW w:w="1701" w:type="dxa"/>
          </w:tcPr>
          <w:p w14:paraId="549DE6EB" w14:textId="77777777" w:rsidR="00042623" w:rsidRPr="009E57AD" w:rsidRDefault="00042623" w:rsidP="00260F2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lang w:eastAsia="zh-CN" w:bidi="hi-IN"/>
              </w:rPr>
            </w:pPr>
          </w:p>
        </w:tc>
      </w:tr>
    </w:tbl>
    <w:p w14:paraId="3E7C0263" w14:textId="77777777" w:rsidR="00042623" w:rsidRPr="009E57AD" w:rsidRDefault="00042623" w:rsidP="00042623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367470D9" w14:textId="77777777" w:rsidR="00042623" w:rsidRPr="009E57AD" w:rsidRDefault="00042623" w:rsidP="00042623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2C1A095A" w14:textId="77777777" w:rsidR="00042623" w:rsidRDefault="00042623" w:rsidP="00042623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  <w:r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 xml:space="preserve">Łącznie cena oferty wynosi: </w:t>
      </w:r>
    </w:p>
    <w:p w14:paraId="7DE59756" w14:textId="77777777" w:rsidR="00042623" w:rsidRPr="004A6EA2" w:rsidRDefault="00042623" w:rsidP="00042623">
      <w:pPr>
        <w:widowControl w:val="0"/>
        <w:suppressAutoHyphens/>
        <w:spacing w:after="0" w:line="276" w:lineRule="auto"/>
        <w:ind w:firstLine="708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4A6EA2">
        <w:rPr>
          <w:rFonts w:eastAsia="SimSun" w:cstheme="minorHAnsi"/>
          <w:kern w:val="1"/>
          <w:sz w:val="24"/>
          <w:szCs w:val="24"/>
          <w:lang w:eastAsia="zh-CN" w:bidi="hi-IN"/>
        </w:rPr>
        <w:t>……………………………… zł netto</w:t>
      </w:r>
    </w:p>
    <w:p w14:paraId="6BEBAFAE" w14:textId="77777777" w:rsidR="00042623" w:rsidRPr="004A6EA2" w:rsidRDefault="00042623" w:rsidP="00042623">
      <w:pPr>
        <w:widowControl w:val="0"/>
        <w:suppressAutoHyphens/>
        <w:spacing w:after="0" w:line="276" w:lineRule="auto"/>
        <w:ind w:firstLine="708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4A6EA2">
        <w:rPr>
          <w:rFonts w:eastAsia="SimSun" w:cstheme="minorHAnsi"/>
          <w:kern w:val="1"/>
          <w:sz w:val="24"/>
          <w:szCs w:val="24"/>
          <w:lang w:eastAsia="zh-CN" w:bidi="hi-IN"/>
        </w:rPr>
        <w:t>…………….. podatek Vat (……%)</w:t>
      </w:r>
    </w:p>
    <w:p w14:paraId="4BBFA6B6" w14:textId="77777777" w:rsidR="00042623" w:rsidRPr="004A6EA2" w:rsidRDefault="00042623" w:rsidP="00042623">
      <w:pPr>
        <w:widowControl w:val="0"/>
        <w:suppressAutoHyphens/>
        <w:spacing w:after="0" w:line="276" w:lineRule="auto"/>
        <w:ind w:firstLine="708"/>
        <w:rPr>
          <w:rFonts w:eastAsia="SimSun" w:cstheme="minorHAnsi"/>
          <w:kern w:val="1"/>
          <w:sz w:val="24"/>
          <w:szCs w:val="24"/>
          <w:lang w:eastAsia="zh-CN" w:bidi="hi-IN"/>
        </w:rPr>
      </w:pPr>
      <w:r>
        <w:rPr>
          <w:rFonts w:eastAsia="SimSun" w:cstheme="minorHAnsi"/>
          <w:kern w:val="1"/>
          <w:sz w:val="24"/>
          <w:szCs w:val="24"/>
          <w:lang w:eastAsia="zh-CN" w:bidi="hi-IN"/>
        </w:rPr>
        <w:t>………….</w:t>
      </w:r>
      <w:r w:rsidRPr="004A6EA2">
        <w:rPr>
          <w:rFonts w:eastAsia="SimSun" w:cstheme="minorHAnsi"/>
          <w:kern w:val="1"/>
          <w:sz w:val="24"/>
          <w:szCs w:val="24"/>
          <w:lang w:eastAsia="zh-CN" w:bidi="hi-IN"/>
        </w:rPr>
        <w:t>………………… zł brutto słownie (……………………………)</w:t>
      </w:r>
    </w:p>
    <w:p w14:paraId="48DC027A" w14:textId="77777777" w:rsidR="00042623" w:rsidRPr="00171807" w:rsidRDefault="00042623" w:rsidP="00171807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</w:p>
    <w:sectPr w:rsidR="00042623" w:rsidRPr="00171807" w:rsidSect="00B944E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560" w:right="99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8A42E" w14:textId="77777777" w:rsidR="00EF0179" w:rsidRDefault="00EF0179" w:rsidP="000F065C">
      <w:pPr>
        <w:spacing w:after="0" w:line="240" w:lineRule="auto"/>
      </w:pPr>
      <w:r>
        <w:separator/>
      </w:r>
    </w:p>
  </w:endnote>
  <w:endnote w:type="continuationSeparator" w:id="0">
    <w:p w14:paraId="79E341BC" w14:textId="77777777" w:rsidR="00EF0179" w:rsidRDefault="00EF0179" w:rsidP="000F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80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Arial Unicode MS"/>
    <w:charset w:val="80"/>
    <w:family w:val="swiss"/>
    <w:pitch w:val="variable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AE9DE" w14:textId="77777777" w:rsidR="002A165F" w:rsidRDefault="002A165F" w:rsidP="000F06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5A9F72" w14:textId="77777777" w:rsidR="002A165F" w:rsidRDefault="002A16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15D9D" w14:textId="77777777" w:rsidR="002A165F" w:rsidRPr="000F065C" w:rsidRDefault="002A165F" w:rsidP="000F065C">
    <w:pPr>
      <w:pStyle w:val="Stopka"/>
      <w:framePr w:w="388" w:h="345" w:hRule="exact" w:wrap="around" w:vAnchor="text" w:hAnchor="margin" w:xAlign="center" w:y="440"/>
      <w:rPr>
        <w:rStyle w:val="Numerstrony"/>
        <w:sz w:val="18"/>
        <w:szCs w:val="14"/>
      </w:rPr>
    </w:pPr>
    <w:r w:rsidRPr="000F065C">
      <w:rPr>
        <w:rStyle w:val="Numerstrony"/>
        <w:sz w:val="18"/>
        <w:szCs w:val="14"/>
      </w:rPr>
      <w:fldChar w:fldCharType="begin"/>
    </w:r>
    <w:r w:rsidRPr="000F065C">
      <w:rPr>
        <w:rStyle w:val="Numerstrony"/>
        <w:sz w:val="18"/>
        <w:szCs w:val="14"/>
      </w:rPr>
      <w:instrText xml:space="preserve">PAGE  </w:instrText>
    </w:r>
    <w:r w:rsidRPr="000F065C">
      <w:rPr>
        <w:rStyle w:val="Numerstrony"/>
        <w:sz w:val="18"/>
        <w:szCs w:val="14"/>
      </w:rPr>
      <w:fldChar w:fldCharType="separate"/>
    </w:r>
    <w:r w:rsidRPr="000F065C">
      <w:rPr>
        <w:rStyle w:val="Numerstrony"/>
        <w:noProof/>
        <w:sz w:val="18"/>
        <w:szCs w:val="14"/>
      </w:rPr>
      <w:t>17</w:t>
    </w:r>
    <w:r w:rsidRPr="000F065C">
      <w:rPr>
        <w:rStyle w:val="Numerstrony"/>
        <w:sz w:val="18"/>
        <w:szCs w:val="14"/>
      </w:rPr>
      <w:fldChar w:fldCharType="end"/>
    </w:r>
  </w:p>
  <w:p w14:paraId="3D510383" w14:textId="77777777" w:rsidR="002A165F" w:rsidRDefault="002A165F">
    <w:pPr>
      <w:pStyle w:val="Stopka"/>
    </w:pPr>
    <w:r>
      <w:rPr>
        <w:bCs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FA6948" wp14:editId="32A5D00A">
              <wp:simplePos x="0" y="0"/>
              <wp:positionH relativeFrom="column">
                <wp:posOffset>-53672</wp:posOffset>
              </wp:positionH>
              <wp:positionV relativeFrom="paragraph">
                <wp:posOffset>124479</wp:posOffset>
              </wp:positionV>
              <wp:extent cx="6298726" cy="13648"/>
              <wp:effectExtent l="0" t="0" r="26035" b="2476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8726" cy="136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410AA4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9.8pt" to="491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23FC9" w14:textId="77777777" w:rsidR="00EF0179" w:rsidRDefault="00EF0179" w:rsidP="000F065C">
      <w:pPr>
        <w:spacing w:after="0" w:line="240" w:lineRule="auto"/>
      </w:pPr>
      <w:r>
        <w:separator/>
      </w:r>
    </w:p>
  </w:footnote>
  <w:footnote w:type="continuationSeparator" w:id="0">
    <w:p w14:paraId="39651A87" w14:textId="77777777" w:rsidR="00EF0179" w:rsidRDefault="00EF0179" w:rsidP="000F065C">
      <w:pPr>
        <w:spacing w:after="0" w:line="240" w:lineRule="auto"/>
      </w:pPr>
      <w:r>
        <w:continuationSeparator/>
      </w:r>
    </w:p>
  </w:footnote>
  <w:footnote w:id="1">
    <w:p w14:paraId="1E2AE428" w14:textId="77777777" w:rsidR="002A165F" w:rsidRDefault="002A165F" w:rsidP="00820753">
      <w:pPr>
        <w:pStyle w:val="Tekstprzypisudolnego"/>
        <w:ind w:left="0" w:firstLine="0"/>
        <w:jc w:val="both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>
        <w:rPr>
          <w:sz w:val="18"/>
          <w:szCs w:val="18"/>
        </w:rPr>
        <w:t>Rozporządzenie Parlamentu Europejskiego i Rady (UE) 2016/679 z dnia 27 kwietnia 2016 r. w sprawie ochrony osób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sz w:val="18"/>
          <w:szCs w:val="18"/>
        </w:rPr>
        <w:t xml:space="preserve">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6E7F81CF" w14:textId="68CF04B4" w:rsidR="002A165F" w:rsidRPr="00A02FB8" w:rsidRDefault="002A165F" w:rsidP="00820753">
      <w:pPr>
        <w:pStyle w:val="Tekstprzypisudolnego"/>
        <w:ind w:left="0" w:firstLine="0"/>
        <w:jc w:val="both"/>
        <w:rPr>
          <w:rFonts w:asciiTheme="minorHAnsi" w:hAnsiTheme="minorHAnsi" w:cstheme="minorHAnsi"/>
        </w:rPr>
      </w:pPr>
      <w:r w:rsidRPr="00171807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="00A02FB8" w:rsidRPr="00171807">
        <w:rPr>
          <w:rFonts w:asciiTheme="minorHAnsi" w:eastAsia="Times New Roman" w:hAnsiTheme="minorHAnsi" w:cstheme="minorHAnsi"/>
          <w:sz w:val="16"/>
          <w:szCs w:val="16"/>
        </w:rPr>
        <w:t xml:space="preserve">. </w:t>
      </w:r>
      <w:r w:rsidRPr="00171807">
        <w:rPr>
          <w:rFonts w:asciiTheme="minorHAnsi" w:hAnsiTheme="minorHAnsi"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8F954" w14:textId="77777777"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sz w:val="20"/>
        <w:szCs w:val="20"/>
      </w:rPr>
      <w:t>SPECYFIKACJA ISTOTNYCH WARUNKÓW ZAMÓWIENIA</w:t>
    </w:r>
  </w:p>
  <w:p w14:paraId="6B91F77C" w14:textId="15A8DE35"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79A528" wp14:editId="41C1E1A6">
              <wp:simplePos x="0" y="0"/>
              <wp:positionH relativeFrom="margin">
                <wp:align>left</wp:align>
              </wp:positionH>
              <wp:positionV relativeFrom="paragraph">
                <wp:posOffset>196879</wp:posOffset>
              </wp:positionV>
              <wp:extent cx="6223379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33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923CD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pt" to="490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" strokecolor="#4472c4 [3204]" strokeweight=".5pt">
              <v:stroke joinstyle="miter"/>
              <w10:wrap anchorx="margin"/>
            </v:line>
          </w:pict>
        </mc:Fallback>
      </mc:AlternateContent>
    </w:r>
    <w:r w:rsidRPr="000F065C">
      <w:rPr>
        <w:sz w:val="20"/>
        <w:szCs w:val="20"/>
      </w:rPr>
      <w:t>ZP.271.</w:t>
    </w:r>
    <w:r w:rsidR="00A94C35">
      <w:rPr>
        <w:sz w:val="20"/>
        <w:szCs w:val="20"/>
      </w:rPr>
      <w:t>7</w:t>
    </w:r>
    <w:r w:rsidRPr="000F065C">
      <w:rPr>
        <w:sz w:val="20"/>
        <w:szCs w:val="20"/>
      </w:rPr>
      <w:t>.20</w:t>
    </w:r>
    <w:r w:rsidR="00A94C35">
      <w:rPr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DFDCB0E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1637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5" w15:restartNumberingAfterBreak="0">
    <w:nsid w:val="0000000D"/>
    <w:multiLevelType w:val="multilevel"/>
    <w:tmpl w:val="94C0F6F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512"/>
        </w:tabs>
        <w:ind w:left="928" w:hanging="360"/>
      </w:pPr>
      <w:rPr>
        <w:b w:val="0"/>
        <w:color w:val="000000"/>
        <w:spacing w:val="-7"/>
        <w:sz w:val="24"/>
        <w:szCs w:val="24"/>
        <w:vertAlign w:val="subscript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NewRomanPSM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BA7FC6"/>
    <w:multiLevelType w:val="hybridMultilevel"/>
    <w:tmpl w:val="5E20813E"/>
    <w:lvl w:ilvl="0" w:tplc="C0BCA3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82A10">
      <w:start w:val="1"/>
      <w:numFmt w:val="lowerLetter"/>
      <w:lvlText w:val="%2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EC076">
      <w:start w:val="1"/>
      <w:numFmt w:val="lowerRoman"/>
      <w:lvlText w:val="%3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C3C7A">
      <w:start w:val="1"/>
      <w:numFmt w:val="decimal"/>
      <w:lvlText w:val="%4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8DF66">
      <w:start w:val="1"/>
      <w:numFmt w:val="decimal"/>
      <w:lvlRestart w:val="0"/>
      <w:lvlText w:val="%5)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0A8F0">
      <w:start w:val="1"/>
      <w:numFmt w:val="lowerRoman"/>
      <w:lvlText w:val="%6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CB18C">
      <w:start w:val="1"/>
      <w:numFmt w:val="decimal"/>
      <w:lvlText w:val="%7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88F8A">
      <w:start w:val="1"/>
      <w:numFmt w:val="lowerLetter"/>
      <w:lvlText w:val="%8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2C95E">
      <w:start w:val="1"/>
      <w:numFmt w:val="lowerRoman"/>
      <w:lvlText w:val="%9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21E5B75"/>
    <w:multiLevelType w:val="hybridMultilevel"/>
    <w:tmpl w:val="093EF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A7330"/>
    <w:multiLevelType w:val="hybridMultilevel"/>
    <w:tmpl w:val="1576B9D0"/>
    <w:lvl w:ilvl="0" w:tplc="C650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76298"/>
    <w:multiLevelType w:val="hybridMultilevel"/>
    <w:tmpl w:val="A1EC8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D1E87"/>
    <w:multiLevelType w:val="multilevel"/>
    <w:tmpl w:val="C5B2FA3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1F2962"/>
    <w:multiLevelType w:val="multilevel"/>
    <w:tmpl w:val="D646FAC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AED5532"/>
    <w:multiLevelType w:val="hybridMultilevel"/>
    <w:tmpl w:val="61461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823D0"/>
    <w:multiLevelType w:val="hybridMultilevel"/>
    <w:tmpl w:val="DA96533A"/>
    <w:lvl w:ilvl="0" w:tplc="9612CD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AF8F2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20D8E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0EE3C">
      <w:start w:val="1"/>
      <w:numFmt w:val="decimal"/>
      <w:lvlText w:val="%4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A7B2E">
      <w:start w:val="1"/>
      <w:numFmt w:val="decimal"/>
      <w:lvlRestart w:val="0"/>
      <w:lvlText w:val="%5)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40E86">
      <w:start w:val="1"/>
      <w:numFmt w:val="lowerRoman"/>
      <w:lvlText w:val="%6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C7380">
      <w:start w:val="1"/>
      <w:numFmt w:val="decimal"/>
      <w:lvlText w:val="%7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436DA">
      <w:start w:val="1"/>
      <w:numFmt w:val="lowerLetter"/>
      <w:lvlText w:val="%8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6552E">
      <w:start w:val="1"/>
      <w:numFmt w:val="lowerRoman"/>
      <w:lvlText w:val="%9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C1B158C"/>
    <w:multiLevelType w:val="hybridMultilevel"/>
    <w:tmpl w:val="310AA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907CE2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B039D"/>
    <w:multiLevelType w:val="multilevel"/>
    <w:tmpl w:val="66FC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8F7A22"/>
    <w:multiLevelType w:val="hybridMultilevel"/>
    <w:tmpl w:val="348A0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0469B2"/>
    <w:multiLevelType w:val="hybridMultilevel"/>
    <w:tmpl w:val="E19A7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362A6"/>
    <w:multiLevelType w:val="hybridMultilevel"/>
    <w:tmpl w:val="8598A474"/>
    <w:lvl w:ilvl="0" w:tplc="C590A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8F653F5"/>
    <w:multiLevelType w:val="hybridMultilevel"/>
    <w:tmpl w:val="4B5A4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C2D46"/>
    <w:multiLevelType w:val="hybridMultilevel"/>
    <w:tmpl w:val="48D69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A3086C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F65214"/>
    <w:multiLevelType w:val="hybridMultilevel"/>
    <w:tmpl w:val="5ADAED0E"/>
    <w:lvl w:ilvl="0" w:tplc="AA8E8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C692D0E"/>
    <w:multiLevelType w:val="hybridMultilevel"/>
    <w:tmpl w:val="50EA9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15CDB"/>
    <w:multiLevelType w:val="hybridMultilevel"/>
    <w:tmpl w:val="B2B41C4A"/>
    <w:lvl w:ilvl="0" w:tplc="8758ACE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E2FB3"/>
    <w:multiLevelType w:val="hybridMultilevel"/>
    <w:tmpl w:val="B95EF32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A42CE1"/>
    <w:multiLevelType w:val="hybridMultilevel"/>
    <w:tmpl w:val="50E0340A"/>
    <w:lvl w:ilvl="0" w:tplc="EB3637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0702F46"/>
    <w:multiLevelType w:val="hybridMultilevel"/>
    <w:tmpl w:val="9C40CCA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0B271C5"/>
    <w:multiLevelType w:val="hybridMultilevel"/>
    <w:tmpl w:val="2F28A0C6"/>
    <w:lvl w:ilvl="0" w:tplc="5B461A2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 w15:restartNumberingAfterBreak="0">
    <w:nsid w:val="21405E7B"/>
    <w:multiLevelType w:val="hybridMultilevel"/>
    <w:tmpl w:val="85442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617A96"/>
    <w:multiLevelType w:val="hybridMultilevel"/>
    <w:tmpl w:val="8A960A26"/>
    <w:lvl w:ilvl="0" w:tplc="95F2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17309B"/>
    <w:multiLevelType w:val="hybridMultilevel"/>
    <w:tmpl w:val="0190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26125B"/>
    <w:multiLevelType w:val="hybridMultilevel"/>
    <w:tmpl w:val="86BC4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00895"/>
    <w:multiLevelType w:val="hybridMultilevel"/>
    <w:tmpl w:val="CABE5270"/>
    <w:lvl w:ilvl="0" w:tplc="55BA1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9A154A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CF43B2"/>
    <w:multiLevelType w:val="hybridMultilevel"/>
    <w:tmpl w:val="78A26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B7722C"/>
    <w:multiLevelType w:val="hybridMultilevel"/>
    <w:tmpl w:val="C25242FE"/>
    <w:lvl w:ilvl="0" w:tplc="9F2A84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C7012">
      <w:start w:val="1"/>
      <w:numFmt w:val="lowerLetter"/>
      <w:lvlText w:val="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C8F76">
      <w:start w:val="1"/>
      <w:numFmt w:val="lowerRoman"/>
      <w:lvlText w:val="%3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AB484">
      <w:start w:val="1"/>
      <w:numFmt w:val="decimal"/>
      <w:lvlText w:val="%4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CC46C">
      <w:start w:val="1"/>
      <w:numFmt w:val="decimal"/>
      <w:lvlRestart w:val="0"/>
      <w:lvlText w:val="%5)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08D12">
      <w:start w:val="1"/>
      <w:numFmt w:val="lowerRoman"/>
      <w:lvlText w:val="%6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9AC">
      <w:start w:val="1"/>
      <w:numFmt w:val="decimal"/>
      <w:lvlText w:val="%7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EA57C">
      <w:start w:val="1"/>
      <w:numFmt w:val="lowerLetter"/>
      <w:lvlText w:val="%8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0B3B0">
      <w:start w:val="1"/>
      <w:numFmt w:val="lowerRoman"/>
      <w:lvlText w:val="%9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F21538C"/>
    <w:multiLevelType w:val="hybridMultilevel"/>
    <w:tmpl w:val="D326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7A6D80"/>
    <w:multiLevelType w:val="multilevel"/>
    <w:tmpl w:val="A5E24A88"/>
    <w:lvl w:ilvl="0">
      <w:start w:val="1"/>
      <w:numFmt w:val="decimal"/>
      <w:lvlText w:val="%1."/>
      <w:lvlJc w:val="left"/>
      <w:pPr>
        <w:ind w:left="719" w:firstLine="0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7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7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0C233CC"/>
    <w:multiLevelType w:val="hybridMultilevel"/>
    <w:tmpl w:val="042ED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837A0F"/>
    <w:multiLevelType w:val="hybridMultilevel"/>
    <w:tmpl w:val="5BB81C94"/>
    <w:lvl w:ilvl="0" w:tplc="615A3428">
      <w:start w:val="1"/>
      <w:numFmt w:val="decimal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42" w15:restartNumberingAfterBreak="0">
    <w:nsid w:val="328B36A9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A615CE"/>
    <w:multiLevelType w:val="hybridMultilevel"/>
    <w:tmpl w:val="97EEEBB0"/>
    <w:lvl w:ilvl="0" w:tplc="52AE748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56B1974"/>
    <w:multiLevelType w:val="hybridMultilevel"/>
    <w:tmpl w:val="72C2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24056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B583C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702145"/>
    <w:multiLevelType w:val="hybridMultilevel"/>
    <w:tmpl w:val="5360F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3D424E"/>
    <w:multiLevelType w:val="hybridMultilevel"/>
    <w:tmpl w:val="751A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6E04EF"/>
    <w:multiLevelType w:val="hybridMultilevel"/>
    <w:tmpl w:val="05F6FAA6"/>
    <w:lvl w:ilvl="0" w:tplc="39561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0A6A96"/>
    <w:multiLevelType w:val="hybridMultilevel"/>
    <w:tmpl w:val="1AEACDC6"/>
    <w:lvl w:ilvl="0" w:tplc="A8F2B9D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83019AF"/>
    <w:multiLevelType w:val="hybridMultilevel"/>
    <w:tmpl w:val="E604D1A4"/>
    <w:lvl w:ilvl="0" w:tplc="99CE0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F1119B"/>
    <w:multiLevelType w:val="hybridMultilevel"/>
    <w:tmpl w:val="537AD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 w15:restartNumberingAfterBreak="0">
    <w:nsid w:val="4A2E08BE"/>
    <w:multiLevelType w:val="hybridMultilevel"/>
    <w:tmpl w:val="F6BA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AD34B8"/>
    <w:multiLevelType w:val="hybridMultilevel"/>
    <w:tmpl w:val="B3B831D6"/>
    <w:lvl w:ilvl="0" w:tplc="BE08E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B1772B"/>
    <w:multiLevelType w:val="hybridMultilevel"/>
    <w:tmpl w:val="DCE6007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4D4053B"/>
    <w:multiLevelType w:val="hybridMultilevel"/>
    <w:tmpl w:val="FC607DF2"/>
    <w:lvl w:ilvl="0" w:tplc="C248C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096695"/>
    <w:multiLevelType w:val="hybridMultilevel"/>
    <w:tmpl w:val="66EE3546"/>
    <w:lvl w:ilvl="0" w:tplc="042C8C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5A7558"/>
    <w:multiLevelType w:val="hybridMultilevel"/>
    <w:tmpl w:val="D0749CF0"/>
    <w:lvl w:ilvl="0" w:tplc="FEDCE80E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1F08E682">
      <w:start w:val="1"/>
      <w:numFmt w:val="decimal"/>
      <w:lvlText w:val="1.%2.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A05A2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79AE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3CEEF3D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B0E6ECC"/>
    <w:multiLevelType w:val="hybridMultilevel"/>
    <w:tmpl w:val="F17E1CDC"/>
    <w:lvl w:ilvl="0" w:tplc="7E96C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C32285F"/>
    <w:multiLevelType w:val="hybridMultilevel"/>
    <w:tmpl w:val="CC3A8D06"/>
    <w:lvl w:ilvl="0" w:tplc="954AB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5A17CD"/>
    <w:multiLevelType w:val="hybridMultilevel"/>
    <w:tmpl w:val="C742ECF4"/>
    <w:lvl w:ilvl="0" w:tplc="FCD6623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71746F"/>
    <w:multiLevelType w:val="hybridMultilevel"/>
    <w:tmpl w:val="FB988A6E"/>
    <w:lvl w:ilvl="0" w:tplc="1DB88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2B59A7"/>
    <w:multiLevelType w:val="hybridMultilevel"/>
    <w:tmpl w:val="2A5A3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085D27"/>
    <w:multiLevelType w:val="hybridMultilevel"/>
    <w:tmpl w:val="3FDC5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075FF9"/>
    <w:multiLevelType w:val="hybridMultilevel"/>
    <w:tmpl w:val="B1C67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031BD5"/>
    <w:multiLevelType w:val="hybridMultilevel"/>
    <w:tmpl w:val="883E40C8"/>
    <w:lvl w:ilvl="0" w:tplc="2A6E4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21600A"/>
    <w:multiLevelType w:val="multilevel"/>
    <w:tmpl w:val="3168C3BE"/>
    <w:styleLink w:val="WW8Num41"/>
    <w:lvl w:ilvl="0">
      <w:start w:val="1"/>
      <w:numFmt w:val="decimal"/>
      <w:lvlText w:val="%1."/>
      <w:lvlJc w:val="left"/>
      <w:pPr>
        <w:ind w:left="0" w:firstLine="0"/>
      </w:pPr>
      <w:rPr>
        <w:rFonts w:cs="Arial"/>
        <w:color w:val="000000"/>
        <w:sz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Verdana"/>
        <w:color w:val="000000"/>
        <w:sz w:val="18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6" w15:restartNumberingAfterBreak="0">
    <w:nsid w:val="6E521064"/>
    <w:multiLevelType w:val="hybridMultilevel"/>
    <w:tmpl w:val="456827B4"/>
    <w:lvl w:ilvl="0" w:tplc="91F86D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496450"/>
    <w:multiLevelType w:val="hybridMultilevel"/>
    <w:tmpl w:val="F79E166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0BB7C19"/>
    <w:multiLevelType w:val="multilevel"/>
    <w:tmpl w:val="40508B86"/>
    <w:styleLink w:val="WW8Num2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9" w15:restartNumberingAfterBreak="0">
    <w:nsid w:val="71075772"/>
    <w:multiLevelType w:val="multilevel"/>
    <w:tmpl w:val="FCD069A8"/>
    <w:lvl w:ilvl="0">
      <w:start w:val="8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20"/>
      <w:numFmt w:val="decimal"/>
      <w:lvlText w:val="%1-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70" w15:restartNumberingAfterBreak="0">
    <w:nsid w:val="71F80990"/>
    <w:multiLevelType w:val="hybridMultilevel"/>
    <w:tmpl w:val="9ECA47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724A3EF3"/>
    <w:multiLevelType w:val="hybridMultilevel"/>
    <w:tmpl w:val="4FE68746"/>
    <w:lvl w:ilvl="0" w:tplc="C524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27A04D4"/>
    <w:multiLevelType w:val="hybridMultilevel"/>
    <w:tmpl w:val="E8048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83654D"/>
    <w:multiLevelType w:val="hybridMultilevel"/>
    <w:tmpl w:val="E4423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F0238C"/>
    <w:multiLevelType w:val="multilevel"/>
    <w:tmpl w:val="FFE829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63E6F83"/>
    <w:multiLevelType w:val="hybridMultilevel"/>
    <w:tmpl w:val="4A80A964"/>
    <w:lvl w:ilvl="0" w:tplc="E036FB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9A5172"/>
    <w:multiLevelType w:val="hybridMultilevel"/>
    <w:tmpl w:val="E782F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652748"/>
    <w:multiLevelType w:val="hybridMultilevel"/>
    <w:tmpl w:val="4D623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F0F0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C6EB2C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B00564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78AAB3EA">
      <w:start w:val="11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 w:tplc="0415000F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78621C0E"/>
    <w:multiLevelType w:val="hybridMultilevel"/>
    <w:tmpl w:val="B960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D6633C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7BB363D0"/>
    <w:multiLevelType w:val="hybridMultilevel"/>
    <w:tmpl w:val="EC0E619A"/>
    <w:lvl w:ilvl="0" w:tplc="E0F840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CFD57C6"/>
    <w:multiLevelType w:val="hybridMultilevel"/>
    <w:tmpl w:val="EFD0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E508C2"/>
    <w:multiLevelType w:val="hybridMultilevel"/>
    <w:tmpl w:val="F6C22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F7D3DB7"/>
    <w:multiLevelType w:val="hybridMultilevel"/>
    <w:tmpl w:val="EC16B05C"/>
    <w:lvl w:ilvl="0" w:tplc="6D46A2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6"/>
  </w:num>
  <w:num w:numId="3">
    <w:abstractNumId w:val="6"/>
  </w:num>
  <w:num w:numId="4">
    <w:abstractNumId w:val="13"/>
  </w:num>
  <w:num w:numId="5">
    <w:abstractNumId w:val="67"/>
  </w:num>
  <w:num w:numId="6">
    <w:abstractNumId w:val="79"/>
  </w:num>
  <w:num w:numId="7">
    <w:abstractNumId w:val="17"/>
  </w:num>
  <w:num w:numId="8">
    <w:abstractNumId w:val="12"/>
  </w:num>
  <w:num w:numId="9">
    <w:abstractNumId w:val="77"/>
  </w:num>
  <w:num w:numId="10">
    <w:abstractNumId w:val="20"/>
  </w:num>
  <w:num w:numId="11">
    <w:abstractNumId w:val="42"/>
  </w:num>
  <w:num w:numId="12">
    <w:abstractNumId w:val="29"/>
  </w:num>
  <w:num w:numId="13">
    <w:abstractNumId w:val="75"/>
  </w:num>
  <w:num w:numId="14">
    <w:abstractNumId w:val="71"/>
  </w:num>
  <w:num w:numId="15">
    <w:abstractNumId w:val="23"/>
  </w:num>
  <w:num w:numId="16">
    <w:abstractNumId w:val="49"/>
  </w:num>
  <w:num w:numId="17">
    <w:abstractNumId w:val="74"/>
  </w:num>
  <w:num w:numId="18">
    <w:abstractNumId w:val="66"/>
  </w:num>
  <w:num w:numId="19">
    <w:abstractNumId w:val="57"/>
  </w:num>
  <w:num w:numId="20">
    <w:abstractNumId w:val="59"/>
  </w:num>
  <w:num w:numId="21">
    <w:abstractNumId w:val="54"/>
  </w:num>
  <w:num w:numId="22">
    <w:abstractNumId w:val="41"/>
  </w:num>
  <w:num w:numId="23">
    <w:abstractNumId w:val="55"/>
  </w:num>
  <w:num w:numId="24">
    <w:abstractNumId w:val="48"/>
  </w:num>
  <w:num w:numId="25">
    <w:abstractNumId w:val="30"/>
  </w:num>
  <w:num w:numId="26">
    <w:abstractNumId w:val="3"/>
  </w:num>
  <w:num w:numId="27">
    <w:abstractNumId w:val="65"/>
  </w:num>
  <w:num w:numId="28">
    <w:abstractNumId w:val="68"/>
  </w:num>
  <w:num w:numId="2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</w:num>
  <w:num w:numId="32">
    <w:abstractNumId w:val="72"/>
  </w:num>
  <w:num w:numId="33">
    <w:abstractNumId w:val="70"/>
  </w:num>
  <w:num w:numId="34">
    <w:abstractNumId w:val="50"/>
  </w:num>
  <w:num w:numId="35">
    <w:abstractNumId w:val="35"/>
  </w:num>
  <w:num w:numId="36">
    <w:abstractNumId w:val="64"/>
  </w:num>
  <w:num w:numId="37">
    <w:abstractNumId w:val="26"/>
  </w:num>
  <w:num w:numId="38">
    <w:abstractNumId w:val="40"/>
  </w:num>
  <w:num w:numId="39">
    <w:abstractNumId w:val="18"/>
  </w:num>
  <w:num w:numId="40">
    <w:abstractNumId w:val="45"/>
  </w:num>
  <w:num w:numId="41">
    <w:abstractNumId w:val="83"/>
  </w:num>
  <w:num w:numId="42">
    <w:abstractNumId w:val="10"/>
  </w:num>
  <w:num w:numId="43">
    <w:abstractNumId w:val="39"/>
  </w:num>
  <w:num w:numId="44">
    <w:abstractNumId w:val="8"/>
  </w:num>
  <w:num w:numId="45">
    <w:abstractNumId w:val="37"/>
  </w:num>
  <w:num w:numId="46">
    <w:abstractNumId w:val="15"/>
  </w:num>
  <w:num w:numId="47">
    <w:abstractNumId w:val="58"/>
  </w:num>
  <w:num w:numId="48">
    <w:abstractNumId w:val="32"/>
  </w:num>
  <w:num w:numId="49">
    <w:abstractNumId w:val="28"/>
  </w:num>
  <w:num w:numId="50">
    <w:abstractNumId w:val="69"/>
  </w:num>
  <w:num w:numId="51">
    <w:abstractNumId w:val="52"/>
  </w:num>
  <w:num w:numId="52">
    <w:abstractNumId w:val="47"/>
  </w:num>
  <w:num w:numId="53">
    <w:abstractNumId w:val="11"/>
  </w:num>
  <w:num w:numId="54">
    <w:abstractNumId w:val="31"/>
  </w:num>
  <w:num w:numId="55">
    <w:abstractNumId w:val="43"/>
  </w:num>
  <w:num w:numId="56">
    <w:abstractNumId w:val="62"/>
  </w:num>
  <w:num w:numId="57">
    <w:abstractNumId w:val="78"/>
  </w:num>
  <w:num w:numId="58">
    <w:abstractNumId w:val="73"/>
  </w:num>
  <w:num w:numId="59">
    <w:abstractNumId w:val="36"/>
  </w:num>
  <w:num w:numId="60">
    <w:abstractNumId w:val="38"/>
  </w:num>
  <w:num w:numId="61">
    <w:abstractNumId w:val="81"/>
  </w:num>
  <w:num w:numId="62">
    <w:abstractNumId w:val="24"/>
  </w:num>
  <w:num w:numId="63">
    <w:abstractNumId w:val="33"/>
  </w:num>
  <w:num w:numId="64">
    <w:abstractNumId w:val="25"/>
  </w:num>
  <w:num w:numId="65">
    <w:abstractNumId w:val="44"/>
  </w:num>
  <w:num w:numId="66">
    <w:abstractNumId w:val="80"/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3"/>
  </w:num>
  <w:num w:numId="69">
    <w:abstractNumId w:val="16"/>
  </w:num>
  <w:num w:numId="70">
    <w:abstractNumId w:val="63"/>
  </w:num>
  <w:num w:numId="71">
    <w:abstractNumId w:val="76"/>
  </w:num>
  <w:num w:numId="72">
    <w:abstractNumId w:val="61"/>
  </w:num>
  <w:num w:numId="73">
    <w:abstractNumId w:val="51"/>
  </w:num>
  <w:num w:numId="74">
    <w:abstractNumId w:val="21"/>
  </w:num>
  <w:num w:numId="75">
    <w:abstractNumId w:val="34"/>
  </w:num>
  <w:num w:numId="76">
    <w:abstractNumId w:val="19"/>
  </w:num>
  <w:num w:numId="77">
    <w:abstractNumId w:val="14"/>
  </w:num>
  <w:num w:numId="78">
    <w:abstractNumId w:val="9"/>
  </w:num>
  <w:num w:numId="79">
    <w:abstractNumId w:val="4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5C"/>
    <w:rsid w:val="000359C0"/>
    <w:rsid w:val="00036B61"/>
    <w:rsid w:val="00042623"/>
    <w:rsid w:val="0006139D"/>
    <w:rsid w:val="00067221"/>
    <w:rsid w:val="00081C91"/>
    <w:rsid w:val="000A0257"/>
    <w:rsid w:val="000B692B"/>
    <w:rsid w:val="000C0FA1"/>
    <w:rsid w:val="000C6D8E"/>
    <w:rsid w:val="000F065C"/>
    <w:rsid w:val="000F746A"/>
    <w:rsid w:val="00117547"/>
    <w:rsid w:val="00131511"/>
    <w:rsid w:val="001365D2"/>
    <w:rsid w:val="001544D7"/>
    <w:rsid w:val="00160846"/>
    <w:rsid w:val="001701A2"/>
    <w:rsid w:val="00171807"/>
    <w:rsid w:val="001875B4"/>
    <w:rsid w:val="001A29B0"/>
    <w:rsid w:val="001A4E7A"/>
    <w:rsid w:val="001D3F11"/>
    <w:rsid w:val="001E45F1"/>
    <w:rsid w:val="001F719E"/>
    <w:rsid w:val="002350BB"/>
    <w:rsid w:val="00265180"/>
    <w:rsid w:val="00276CDF"/>
    <w:rsid w:val="00283BFC"/>
    <w:rsid w:val="002A165F"/>
    <w:rsid w:val="002B6EDD"/>
    <w:rsid w:val="002C1AAA"/>
    <w:rsid w:val="002D78F0"/>
    <w:rsid w:val="002E1A88"/>
    <w:rsid w:val="00345FD8"/>
    <w:rsid w:val="00350B48"/>
    <w:rsid w:val="00350B49"/>
    <w:rsid w:val="00350EE2"/>
    <w:rsid w:val="00353AF9"/>
    <w:rsid w:val="00373D21"/>
    <w:rsid w:val="00387CC0"/>
    <w:rsid w:val="003A31C8"/>
    <w:rsid w:val="003A68AB"/>
    <w:rsid w:val="003B72F2"/>
    <w:rsid w:val="0041785F"/>
    <w:rsid w:val="00425783"/>
    <w:rsid w:val="004372C7"/>
    <w:rsid w:val="004565F0"/>
    <w:rsid w:val="00464259"/>
    <w:rsid w:val="00486E54"/>
    <w:rsid w:val="004B31C6"/>
    <w:rsid w:val="004E0492"/>
    <w:rsid w:val="004E72CC"/>
    <w:rsid w:val="00513AC9"/>
    <w:rsid w:val="005251A1"/>
    <w:rsid w:val="00534894"/>
    <w:rsid w:val="00556CEB"/>
    <w:rsid w:val="00571371"/>
    <w:rsid w:val="00580CFB"/>
    <w:rsid w:val="00593DC1"/>
    <w:rsid w:val="005E17B1"/>
    <w:rsid w:val="005F167D"/>
    <w:rsid w:val="005F645F"/>
    <w:rsid w:val="006238D9"/>
    <w:rsid w:val="00630EBC"/>
    <w:rsid w:val="006367E5"/>
    <w:rsid w:val="00642BCA"/>
    <w:rsid w:val="00646FC7"/>
    <w:rsid w:val="006578AB"/>
    <w:rsid w:val="00660988"/>
    <w:rsid w:val="006633AA"/>
    <w:rsid w:val="0068321E"/>
    <w:rsid w:val="006852FE"/>
    <w:rsid w:val="006A3E20"/>
    <w:rsid w:val="006E1207"/>
    <w:rsid w:val="006E4BDF"/>
    <w:rsid w:val="006F6610"/>
    <w:rsid w:val="007506E5"/>
    <w:rsid w:val="00784D3F"/>
    <w:rsid w:val="007F6764"/>
    <w:rsid w:val="00820753"/>
    <w:rsid w:val="008413AB"/>
    <w:rsid w:val="0085396A"/>
    <w:rsid w:val="00853C4C"/>
    <w:rsid w:val="008A3D53"/>
    <w:rsid w:val="008E3369"/>
    <w:rsid w:val="00950B7C"/>
    <w:rsid w:val="00996ACC"/>
    <w:rsid w:val="009B17FE"/>
    <w:rsid w:val="009D25D6"/>
    <w:rsid w:val="009F380B"/>
    <w:rsid w:val="00A02FB8"/>
    <w:rsid w:val="00A047D3"/>
    <w:rsid w:val="00A23038"/>
    <w:rsid w:val="00A56C95"/>
    <w:rsid w:val="00A861DF"/>
    <w:rsid w:val="00A94C35"/>
    <w:rsid w:val="00AD2C9D"/>
    <w:rsid w:val="00B523A6"/>
    <w:rsid w:val="00B717C8"/>
    <w:rsid w:val="00B878CD"/>
    <w:rsid w:val="00B944E7"/>
    <w:rsid w:val="00BB0EB6"/>
    <w:rsid w:val="00BC6200"/>
    <w:rsid w:val="00BD6143"/>
    <w:rsid w:val="00BE1B29"/>
    <w:rsid w:val="00C22B6A"/>
    <w:rsid w:val="00C51DA0"/>
    <w:rsid w:val="00C55A17"/>
    <w:rsid w:val="00C70A26"/>
    <w:rsid w:val="00C72951"/>
    <w:rsid w:val="00C75DCA"/>
    <w:rsid w:val="00C93A6B"/>
    <w:rsid w:val="00CA287F"/>
    <w:rsid w:val="00CA7715"/>
    <w:rsid w:val="00CB01BC"/>
    <w:rsid w:val="00D56015"/>
    <w:rsid w:val="00D67C94"/>
    <w:rsid w:val="00D73A4E"/>
    <w:rsid w:val="00D73FC3"/>
    <w:rsid w:val="00D8026B"/>
    <w:rsid w:val="00D900F6"/>
    <w:rsid w:val="00D96611"/>
    <w:rsid w:val="00DA4325"/>
    <w:rsid w:val="00DC0A39"/>
    <w:rsid w:val="00DD3761"/>
    <w:rsid w:val="00DE32FD"/>
    <w:rsid w:val="00DF13AF"/>
    <w:rsid w:val="00E0506B"/>
    <w:rsid w:val="00E31153"/>
    <w:rsid w:val="00E5030C"/>
    <w:rsid w:val="00E551B7"/>
    <w:rsid w:val="00E558B1"/>
    <w:rsid w:val="00E57ED5"/>
    <w:rsid w:val="00E70AE3"/>
    <w:rsid w:val="00E877D1"/>
    <w:rsid w:val="00E92534"/>
    <w:rsid w:val="00E96D3E"/>
    <w:rsid w:val="00EA5B46"/>
    <w:rsid w:val="00EF0179"/>
    <w:rsid w:val="00EF4D34"/>
    <w:rsid w:val="00F20DCC"/>
    <w:rsid w:val="00F23057"/>
    <w:rsid w:val="00F25B06"/>
    <w:rsid w:val="00F308F4"/>
    <w:rsid w:val="00F534A0"/>
    <w:rsid w:val="00F5466A"/>
    <w:rsid w:val="00F85B9B"/>
    <w:rsid w:val="00F949F0"/>
    <w:rsid w:val="00FA0241"/>
    <w:rsid w:val="00FB3F66"/>
    <w:rsid w:val="00FB5C9F"/>
    <w:rsid w:val="00FB7C3F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69E06"/>
  <w15:chartTrackingRefBased/>
  <w15:docId w15:val="{371585B6-D2A9-49AB-B6CF-04DA7BD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065C"/>
    <w:pPr>
      <w:keepNext/>
      <w:suppressAutoHyphens/>
      <w:spacing w:after="0" w:line="360" w:lineRule="auto"/>
      <w:ind w:left="720"/>
      <w:outlineLvl w:val="0"/>
    </w:pPr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paragraph" w:styleId="Nagwek2">
    <w:name w:val="heading 2"/>
    <w:basedOn w:val="Nagwek10"/>
    <w:next w:val="Tekstpodstawowy"/>
    <w:link w:val="Nagwek2Znak"/>
    <w:qFormat/>
    <w:rsid w:val="00820753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820753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Nagwek5">
    <w:name w:val="heading 5"/>
    <w:basedOn w:val="Nagwek10"/>
    <w:next w:val="Tekstpodstawowy"/>
    <w:link w:val="Nagwek5Znak"/>
    <w:qFormat/>
    <w:rsid w:val="00820753"/>
    <w:pPr>
      <w:tabs>
        <w:tab w:val="num" w:pos="1008"/>
      </w:tabs>
      <w:spacing w:before="120" w:after="60"/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65C"/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0F065C"/>
  </w:style>
  <w:style w:type="character" w:styleId="Hipercze">
    <w:name w:val="Hyperlink"/>
    <w:rsid w:val="000F065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F065C"/>
    <w:pPr>
      <w:suppressAutoHyphens/>
      <w:spacing w:after="0" w:line="240" w:lineRule="auto"/>
      <w:ind w:right="-483"/>
      <w:jc w:val="both"/>
    </w:pPr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065C"/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0F065C"/>
    <w:pPr>
      <w:suppressAutoHyphens/>
      <w:spacing w:after="0" w:line="240" w:lineRule="auto"/>
      <w:ind w:left="284" w:right="-483" w:hanging="284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F065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Cs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F065C"/>
    <w:rPr>
      <w:rFonts w:ascii="Arial" w:eastAsia="Times New Roman" w:hAnsi="Arial" w:cs="Arial"/>
      <w:bCs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0F065C"/>
    <w:pPr>
      <w:suppressAutoHyphens/>
      <w:spacing w:after="0" w:line="240" w:lineRule="auto"/>
    </w:pPr>
    <w:rPr>
      <w:rFonts w:ascii="Arial" w:eastAsia="Times New Roman" w:hAnsi="Arial" w:cs="Arial"/>
      <w:bCs/>
      <w:sz w:val="20"/>
      <w:szCs w:val="24"/>
      <w:lang w:val="en-GB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F065C"/>
    <w:pPr>
      <w:suppressAutoHyphens/>
      <w:spacing w:after="0" w:line="240" w:lineRule="auto"/>
      <w:ind w:left="708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styleId="Numerstrony">
    <w:name w:val="page number"/>
    <w:basedOn w:val="Domylnaczcionkaakapitu"/>
    <w:rsid w:val="000F065C"/>
  </w:style>
  <w:style w:type="character" w:styleId="Pogrubienie">
    <w:name w:val="Strong"/>
    <w:basedOn w:val="Domylnaczcionkaakapitu"/>
    <w:qFormat/>
    <w:rsid w:val="000F065C"/>
    <w:rPr>
      <w:b/>
      <w:bCs/>
    </w:rPr>
  </w:style>
  <w:style w:type="paragraph" w:styleId="Nagwek">
    <w:name w:val="header"/>
    <w:basedOn w:val="Normalny"/>
    <w:link w:val="NagwekZnak"/>
    <w:unhideWhenUsed/>
    <w:rsid w:val="000F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065C"/>
  </w:style>
  <w:style w:type="character" w:styleId="Nierozpoznanawzmianka">
    <w:name w:val="Unresolved Mention"/>
    <w:basedOn w:val="Domylnaczcionkaakapitu"/>
    <w:uiPriority w:val="99"/>
    <w:semiHidden/>
    <w:unhideWhenUsed/>
    <w:rsid w:val="00FB7C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820753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820753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820753"/>
    <w:rPr>
      <w:rFonts w:ascii="Liberation Sans" w:eastAsia="Microsoft YaHei" w:hAnsi="Liberation Sans" w:cs="Mangal"/>
      <w:b/>
      <w:bCs/>
      <w:kern w:val="1"/>
      <w:sz w:val="24"/>
      <w:szCs w:val="24"/>
      <w:lang w:eastAsia="zh-CN" w:bidi="hi-IN"/>
    </w:rPr>
  </w:style>
  <w:style w:type="character" w:customStyle="1" w:styleId="Znakiwypunktowania">
    <w:name w:val="Znaki wypunktowania"/>
    <w:rsid w:val="00820753"/>
    <w:rPr>
      <w:rFonts w:ascii="OpenSymbol" w:eastAsia="OpenSymbol" w:hAnsi="OpenSymbol" w:cs="OpenSymbol"/>
    </w:rPr>
  </w:style>
  <w:style w:type="character" w:styleId="Uwydatnienie">
    <w:name w:val="Emphasis"/>
    <w:uiPriority w:val="20"/>
    <w:qFormat/>
    <w:rsid w:val="00820753"/>
    <w:rPr>
      <w:i/>
      <w:iCs/>
    </w:rPr>
  </w:style>
  <w:style w:type="character" w:customStyle="1" w:styleId="Znakinumeracji">
    <w:name w:val="Znaki numeracji"/>
    <w:rsid w:val="00820753"/>
  </w:style>
  <w:style w:type="character" w:customStyle="1" w:styleId="Znakiprzypiswdolnych">
    <w:name w:val="Znaki przypisów dolnych"/>
    <w:rsid w:val="00820753"/>
  </w:style>
  <w:style w:type="character" w:styleId="Odwoanieprzypisudolnego">
    <w:name w:val="footnote reference"/>
    <w:rsid w:val="00820753"/>
    <w:rPr>
      <w:vertAlign w:val="superscript"/>
    </w:rPr>
  </w:style>
  <w:style w:type="character" w:styleId="Odwoanieprzypisukocowego">
    <w:name w:val="endnote reference"/>
    <w:rsid w:val="00820753"/>
    <w:rPr>
      <w:vertAlign w:val="superscript"/>
    </w:rPr>
  </w:style>
  <w:style w:type="character" w:customStyle="1" w:styleId="Znakiprzypiswkocowych">
    <w:name w:val="Znaki przypisów końcowych"/>
    <w:rsid w:val="00820753"/>
  </w:style>
  <w:style w:type="paragraph" w:customStyle="1" w:styleId="Nagwek10">
    <w:name w:val="Nagłówek1"/>
    <w:basedOn w:val="Normalny"/>
    <w:next w:val="Tekstpodstawowy"/>
    <w:rsid w:val="00820753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820753"/>
    <w:pPr>
      <w:widowControl w:val="0"/>
      <w:spacing w:after="140" w:line="288" w:lineRule="auto"/>
      <w:ind w:right="0"/>
      <w:jc w:val="left"/>
    </w:pPr>
    <w:rPr>
      <w:rFonts w:ascii="Liberation Serif" w:eastAsia="SimSun" w:hAnsi="Liberation Serif" w:cs="Mangal"/>
      <w:bCs w:val="0"/>
      <w:color w:val="auto"/>
      <w:kern w:val="1"/>
      <w:lang w:eastAsia="zh-CN" w:bidi="hi-IN"/>
    </w:rPr>
  </w:style>
  <w:style w:type="paragraph" w:styleId="Legenda">
    <w:name w:val="caption"/>
    <w:basedOn w:val="Normalny"/>
    <w:qFormat/>
    <w:rsid w:val="00820753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ytaty">
    <w:name w:val="Cytaty"/>
    <w:basedOn w:val="Normalny"/>
    <w:rsid w:val="00820753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ytu">
    <w:name w:val="Title"/>
    <w:basedOn w:val="Nagwek10"/>
    <w:next w:val="Tekstpodstawowy"/>
    <w:link w:val="TytuZnak"/>
    <w:qFormat/>
    <w:rsid w:val="00820753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20753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Podtytu">
    <w:name w:val="Subtitle"/>
    <w:basedOn w:val="Nagwek10"/>
    <w:next w:val="Tekstpodstawowy"/>
    <w:link w:val="PodtytuZnak"/>
    <w:qFormat/>
    <w:rsid w:val="00820753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820753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customStyle="1" w:styleId="Nagwektabeli">
    <w:name w:val="Nagłówek tabeli"/>
    <w:basedOn w:val="Zawartotabeli"/>
    <w:rsid w:val="00820753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820753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075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820753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20753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20753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customStyle="1" w:styleId="Standard">
    <w:name w:val="Standard"/>
    <w:qFormat/>
    <w:rsid w:val="00820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20753"/>
    <w:rPr>
      <w:b/>
      <w:bCs/>
    </w:rPr>
  </w:style>
  <w:style w:type="paragraph" w:styleId="Tekstdymka">
    <w:name w:val="Balloon Text"/>
    <w:basedOn w:val="Normalny"/>
    <w:link w:val="TekstdymkaZnak"/>
    <w:rsid w:val="00820753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TekstdymkaZnak">
    <w:name w:val="Tekst dymka Znak"/>
    <w:basedOn w:val="Domylnaczcionkaakapitu"/>
    <w:link w:val="Tekstdymka"/>
    <w:rsid w:val="00820753"/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alb">
    <w:name w:val="a_lb"/>
    <w:rsid w:val="00820753"/>
  </w:style>
  <w:style w:type="paragraph" w:customStyle="1" w:styleId="text-justify">
    <w:name w:val="text-justify"/>
    <w:basedOn w:val="Normalny"/>
    <w:rsid w:val="0082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dolnego1">
    <w:name w:val="Odwołanie przypisu dolnego1"/>
    <w:rsid w:val="00820753"/>
    <w:rPr>
      <w:vertAlign w:val="superscript"/>
    </w:rPr>
  </w:style>
  <w:style w:type="table" w:styleId="Tabela-Siatka">
    <w:name w:val="Table Grid"/>
    <w:basedOn w:val="Standardowy"/>
    <w:uiPriority w:val="59"/>
    <w:rsid w:val="008207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8207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82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0753"/>
    <w:rPr>
      <w:rFonts w:ascii="Liberation Serif" w:eastAsia="SimSun" w:hAnsi="Liberation Serif" w:cs="Mangal"/>
      <w:b/>
      <w:bCs/>
      <w:kern w:val="1"/>
      <w:sz w:val="20"/>
      <w:szCs w:val="18"/>
      <w:lang w:val="x-none" w:eastAsia="zh-CN" w:bidi="hi-IN"/>
    </w:rPr>
  </w:style>
  <w:style w:type="paragraph" w:customStyle="1" w:styleId="stron">
    <w:name w:val="ść stron"/>
    <w:rsid w:val="00820753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1"/>
      <w:kern w:val="2"/>
      <w:sz w:val="24"/>
      <w:szCs w:val="20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820753"/>
    <w:rPr>
      <w:rFonts w:ascii="Arial" w:eastAsia="Times New Roman" w:hAnsi="Arial" w:cs="Arial"/>
      <w:bCs/>
      <w:sz w:val="24"/>
      <w:szCs w:val="24"/>
      <w:lang w:eastAsia="ar-SA"/>
    </w:rPr>
  </w:style>
  <w:style w:type="numbering" w:customStyle="1" w:styleId="WW8Num41">
    <w:name w:val="WW8Num41"/>
    <w:rsid w:val="00820753"/>
    <w:pPr>
      <w:numPr>
        <w:numId w:val="27"/>
      </w:numPr>
    </w:pPr>
  </w:style>
  <w:style w:type="numbering" w:customStyle="1" w:styleId="WW8Num22">
    <w:name w:val="WW8Num22"/>
    <w:rsid w:val="00820753"/>
    <w:pPr>
      <w:numPr>
        <w:numId w:val="28"/>
      </w:numPr>
    </w:pPr>
  </w:style>
  <w:style w:type="paragraph" w:customStyle="1" w:styleId="Tekstpodstawowy21">
    <w:name w:val="Tekst podstawowy 21"/>
    <w:basedOn w:val="Normalny"/>
    <w:rsid w:val="00820753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820753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16"/>
      <w:szCs w:val="16"/>
      <w:lang w:eastAsia="zh-CN"/>
    </w:rPr>
  </w:style>
  <w:style w:type="character" w:customStyle="1" w:styleId="TekstkomentarzaZnak1">
    <w:name w:val="Tekst komentarza Znak1"/>
    <w:uiPriority w:val="99"/>
    <w:semiHidden/>
    <w:rsid w:val="00820753"/>
    <w:rPr>
      <w:rFonts w:eastAsia="SimSun" w:cs="Mangal"/>
      <w:kern w:val="1"/>
      <w:szCs w:val="18"/>
      <w:lang w:eastAsia="hi-IN" w:bidi="hi-IN"/>
    </w:rPr>
  </w:style>
  <w:style w:type="character" w:customStyle="1" w:styleId="changed-paragraph">
    <w:name w:val="changed-paragraph"/>
    <w:rsid w:val="00820753"/>
  </w:style>
  <w:style w:type="paragraph" w:customStyle="1" w:styleId="Default">
    <w:name w:val="Default"/>
    <w:rsid w:val="00DE3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26518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Bezodstpw">
    <w:name w:val="No Spacing"/>
    <w:basedOn w:val="Normalny"/>
    <w:qFormat/>
    <w:rsid w:val="0026518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11F20-8DEC-4A11-B032-630FCB3B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Zaworska</dc:creator>
  <cp:keywords/>
  <dc:description/>
  <cp:lastModifiedBy>Kinga Zaworska</cp:lastModifiedBy>
  <cp:revision>2</cp:revision>
  <cp:lastPrinted>2020-11-16T12:31:00Z</cp:lastPrinted>
  <dcterms:created xsi:type="dcterms:W3CDTF">2020-11-17T10:47:00Z</dcterms:created>
  <dcterms:modified xsi:type="dcterms:W3CDTF">2020-11-17T10:47:00Z</dcterms:modified>
</cp:coreProperties>
</file>