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F23F" w14:textId="77777777" w:rsidR="002B5217" w:rsidRDefault="002B5217" w:rsidP="002B5217">
      <w:pPr>
        <w:jc w:val="right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</w:t>
      </w:r>
    </w:p>
    <w:p w14:paraId="2E7412EF" w14:textId="21EE50D9" w:rsidR="002B5217" w:rsidRPr="00D53C14" w:rsidRDefault="002B5217" w:rsidP="002B5217">
      <w:pPr>
        <w:jc w:val="right"/>
        <w:rPr>
          <w:b/>
          <w:color w:val="000000"/>
          <w:sz w:val="18"/>
        </w:rPr>
      </w:pPr>
      <w:r w:rsidRPr="00D53C14">
        <w:rPr>
          <w:b/>
          <w:color w:val="000000"/>
          <w:sz w:val="18"/>
        </w:rPr>
        <w:t>Załącznik nr 1 do zapytania ofertowego</w:t>
      </w:r>
      <w:r w:rsidR="00FB37B6">
        <w:rPr>
          <w:b/>
          <w:color w:val="000000"/>
          <w:sz w:val="18"/>
        </w:rPr>
        <w:t xml:space="preserve"> </w:t>
      </w:r>
      <w:r w:rsidR="00FB37B6" w:rsidRPr="00FB37B6">
        <w:rPr>
          <w:b/>
          <w:color w:val="000000"/>
          <w:sz w:val="18"/>
        </w:rPr>
        <w:t>ZP.271.2.25.2023</w:t>
      </w:r>
    </w:p>
    <w:p w14:paraId="27E2C6EF" w14:textId="77777777" w:rsidR="002B5217" w:rsidRDefault="002B5217" w:rsidP="002B5217">
      <w:pPr>
        <w:shd w:val="clear" w:color="auto" w:fill="FFFFFF" w:themeFill="background1"/>
        <w:suppressAutoHyphens w:val="0"/>
        <w:rPr>
          <w:lang w:eastAsia="pl-PL"/>
          <w14:ligatures w14:val="none"/>
        </w:rPr>
      </w:pPr>
    </w:p>
    <w:p w14:paraId="3A90A86B" w14:textId="77777777" w:rsidR="002B5217" w:rsidRPr="00692593" w:rsidRDefault="002B5217" w:rsidP="002B5217">
      <w:pPr>
        <w:jc w:val="right"/>
        <w:rPr>
          <w:b/>
          <w:color w:val="000000"/>
        </w:rPr>
      </w:pPr>
    </w:p>
    <w:p w14:paraId="5A99EB29" w14:textId="77777777" w:rsidR="002B5217" w:rsidRPr="00692593" w:rsidRDefault="002B5217" w:rsidP="002B5217">
      <w:pPr>
        <w:jc w:val="right"/>
      </w:pPr>
      <w:r w:rsidRPr="00692593">
        <w:rPr>
          <w:rFonts w:eastAsia="Garamond"/>
          <w:color w:val="000000"/>
        </w:rPr>
        <w:t xml:space="preserve">                 </w:t>
      </w:r>
      <w:r>
        <w:rPr>
          <w:rFonts w:eastAsia="Garamond"/>
          <w:color w:val="000000"/>
        </w:rPr>
        <w:t xml:space="preserve">                            </w:t>
      </w:r>
      <w:r w:rsidRPr="00692593">
        <w:rPr>
          <w:color w:val="000000"/>
          <w:sz w:val="20"/>
        </w:rPr>
        <w:t>……………………………………</w:t>
      </w:r>
    </w:p>
    <w:p w14:paraId="5DDF5903" w14:textId="77777777" w:rsidR="002B5217" w:rsidRPr="00692593" w:rsidRDefault="002B5217" w:rsidP="002B5217">
      <w:pPr>
        <w:ind w:left="6237"/>
        <w:rPr>
          <w:sz w:val="16"/>
        </w:rPr>
      </w:pPr>
      <w:r w:rsidRPr="00692593">
        <w:rPr>
          <w:rFonts w:eastAsia="Garamond"/>
          <w:color w:val="000000"/>
          <w:sz w:val="16"/>
        </w:rPr>
        <w:t xml:space="preserve">        </w:t>
      </w:r>
      <w:r>
        <w:rPr>
          <w:rFonts w:eastAsia="Garamond"/>
          <w:color w:val="000000"/>
          <w:sz w:val="16"/>
        </w:rPr>
        <w:t xml:space="preserve">            </w:t>
      </w:r>
      <w:r w:rsidRPr="00692593">
        <w:rPr>
          <w:rFonts w:eastAsia="Garamond"/>
          <w:color w:val="000000"/>
          <w:sz w:val="16"/>
        </w:rPr>
        <w:t xml:space="preserve"> </w:t>
      </w:r>
      <w:r w:rsidRPr="00692593">
        <w:rPr>
          <w:color w:val="000000"/>
          <w:sz w:val="16"/>
        </w:rPr>
        <w:t xml:space="preserve">(miejscowość,  data)       </w:t>
      </w:r>
    </w:p>
    <w:p w14:paraId="5C66AF1D" w14:textId="77777777" w:rsidR="002B5217" w:rsidRPr="00692593" w:rsidRDefault="002B5217" w:rsidP="002B5217">
      <w:pPr>
        <w:ind w:left="6237"/>
      </w:pPr>
      <w:r w:rsidRPr="00692593">
        <w:rPr>
          <w:rFonts w:eastAsia="Garamond"/>
          <w:color w:val="000000"/>
        </w:rPr>
        <w:t xml:space="preserve">                                                                                        </w:t>
      </w:r>
    </w:p>
    <w:p w14:paraId="6A58E25F" w14:textId="77777777" w:rsidR="002B5217" w:rsidRPr="00FB37B6" w:rsidRDefault="002B5217" w:rsidP="002B5217">
      <w:pPr>
        <w:spacing w:line="360" w:lineRule="auto"/>
        <w:jc w:val="both"/>
        <w:rPr>
          <w:b/>
          <w:bCs/>
        </w:rPr>
      </w:pPr>
      <w:r w:rsidRPr="00FB37B6">
        <w:rPr>
          <w:b/>
          <w:bCs/>
          <w:color w:val="000000"/>
          <w:sz w:val="20"/>
          <w:szCs w:val="20"/>
        </w:rPr>
        <w:t>Nazwa i adres podmiotu składającego ofertę:</w:t>
      </w:r>
    </w:p>
    <w:p w14:paraId="6EF1337F" w14:textId="77777777" w:rsidR="002B5217" w:rsidRDefault="002B5217" w:rsidP="002B5217">
      <w:pPr>
        <w:tabs>
          <w:tab w:val="left" w:pos="7938"/>
        </w:tabs>
        <w:spacing w:line="360" w:lineRule="auto"/>
        <w:ind w:right="70"/>
        <w:jc w:val="both"/>
        <w:rPr>
          <w:color w:val="000000"/>
          <w:sz w:val="20"/>
          <w:szCs w:val="20"/>
        </w:rPr>
      </w:pPr>
      <w:r w:rsidRPr="00692593">
        <w:rPr>
          <w:color w:val="000000"/>
          <w:sz w:val="20"/>
          <w:szCs w:val="20"/>
        </w:rPr>
        <w:t>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..............................</w:t>
      </w:r>
    </w:p>
    <w:p w14:paraId="365178F0" w14:textId="77777777" w:rsidR="002B5217" w:rsidRPr="00692593" w:rsidRDefault="002B5217" w:rsidP="002B5217">
      <w:pPr>
        <w:spacing w:line="360" w:lineRule="auto"/>
        <w:ind w:right="70"/>
        <w:jc w:val="both"/>
      </w:pPr>
      <w:r w:rsidRPr="00692593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E9954F1" w14:textId="77777777" w:rsidR="002B5217" w:rsidRDefault="002B5217" w:rsidP="002B5217">
      <w:pPr>
        <w:spacing w:line="360" w:lineRule="auto"/>
        <w:ind w:right="70"/>
        <w:jc w:val="both"/>
      </w:pPr>
      <w:r w:rsidRPr="00692593">
        <w:rPr>
          <w:color w:val="000000"/>
          <w:sz w:val="20"/>
          <w:szCs w:val="20"/>
        </w:rPr>
        <w:t>NIP         .................................................</w:t>
      </w:r>
      <w:r>
        <w:rPr>
          <w:color w:val="000000"/>
          <w:sz w:val="20"/>
          <w:szCs w:val="20"/>
        </w:rPr>
        <w:t>.............................</w:t>
      </w:r>
      <w:r w:rsidRPr="00692593">
        <w:rPr>
          <w:color w:val="000000"/>
          <w:sz w:val="20"/>
          <w:szCs w:val="20"/>
        </w:rPr>
        <w:t xml:space="preserve">..... </w:t>
      </w:r>
      <w:r>
        <w:t xml:space="preserve"> </w:t>
      </w:r>
    </w:p>
    <w:p w14:paraId="0B5CA5E1" w14:textId="77777777" w:rsidR="002B5217" w:rsidRPr="00692593" w:rsidRDefault="002B5217" w:rsidP="002B5217">
      <w:pPr>
        <w:spacing w:line="360" w:lineRule="auto"/>
        <w:ind w:right="70"/>
        <w:jc w:val="both"/>
      </w:pPr>
      <w:r w:rsidRPr="00692593">
        <w:rPr>
          <w:color w:val="000000"/>
          <w:sz w:val="20"/>
          <w:szCs w:val="20"/>
        </w:rPr>
        <w:t>REGON .....................................................................................</w:t>
      </w:r>
    </w:p>
    <w:p w14:paraId="7C5453D2" w14:textId="77777777" w:rsidR="002B5217" w:rsidRPr="00692593" w:rsidRDefault="002B5217" w:rsidP="002B5217">
      <w:pPr>
        <w:tabs>
          <w:tab w:val="left" w:pos="7938"/>
        </w:tabs>
        <w:spacing w:line="360" w:lineRule="auto"/>
        <w:ind w:right="70"/>
        <w:jc w:val="both"/>
      </w:pPr>
      <w:r w:rsidRPr="00692593">
        <w:rPr>
          <w:color w:val="000000"/>
          <w:sz w:val="20"/>
          <w:szCs w:val="20"/>
        </w:rPr>
        <w:t>Nr KRS   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.</w:t>
      </w:r>
      <w:r w:rsidRPr="00692593">
        <w:rPr>
          <w:color w:val="000000"/>
          <w:sz w:val="20"/>
          <w:szCs w:val="20"/>
        </w:rPr>
        <w:t>...</w:t>
      </w:r>
    </w:p>
    <w:p w14:paraId="4A208A23" w14:textId="77777777" w:rsidR="002B5217" w:rsidRPr="00692593" w:rsidRDefault="002B5217" w:rsidP="002B5217">
      <w:pPr>
        <w:spacing w:line="360" w:lineRule="auto"/>
        <w:jc w:val="both"/>
      </w:pPr>
      <w:r w:rsidRPr="00692593">
        <w:rPr>
          <w:color w:val="000000"/>
          <w:sz w:val="20"/>
          <w:szCs w:val="20"/>
        </w:rPr>
        <w:t xml:space="preserve">Osoba wyznaczona do kontaktów z Zamawiającym: </w:t>
      </w:r>
    </w:p>
    <w:p w14:paraId="5D603B74" w14:textId="77777777" w:rsidR="002B5217" w:rsidRPr="00692593" w:rsidRDefault="002B5217" w:rsidP="002B5217">
      <w:pPr>
        <w:spacing w:line="360" w:lineRule="auto"/>
        <w:ind w:right="70"/>
        <w:jc w:val="both"/>
      </w:pPr>
      <w:r w:rsidRPr="00692593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FD5A9B5" w14:textId="77777777" w:rsidR="002B5217" w:rsidRPr="00692593" w:rsidRDefault="002B5217" w:rsidP="002B5217">
      <w:pPr>
        <w:spacing w:line="360" w:lineRule="auto"/>
        <w:ind w:right="70"/>
        <w:jc w:val="both"/>
      </w:pPr>
      <w:r w:rsidRPr="00692593">
        <w:rPr>
          <w:bCs/>
          <w:color w:val="000000"/>
          <w:sz w:val="20"/>
          <w:szCs w:val="20"/>
        </w:rPr>
        <w:t>Numer telefonu:</w:t>
      </w:r>
      <w:r w:rsidRPr="00692593">
        <w:rPr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14:paraId="52DC530E" w14:textId="77777777" w:rsidR="002B5217" w:rsidRPr="00692593" w:rsidRDefault="002B5217" w:rsidP="002B5217">
      <w:pPr>
        <w:spacing w:line="360" w:lineRule="auto"/>
        <w:ind w:right="70"/>
        <w:jc w:val="both"/>
      </w:pPr>
      <w:r w:rsidRPr="00692593">
        <w:rPr>
          <w:bCs/>
          <w:color w:val="000000"/>
          <w:sz w:val="20"/>
          <w:szCs w:val="20"/>
        </w:rPr>
        <w:t xml:space="preserve">Numer faksu:  </w:t>
      </w:r>
      <w:r w:rsidRPr="00692593">
        <w:rPr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696B12CE" w14:textId="77777777" w:rsidR="002B5217" w:rsidRPr="00D53C14" w:rsidRDefault="002B5217" w:rsidP="002B5217">
      <w:pPr>
        <w:ind w:right="-993"/>
        <w:jc w:val="both"/>
      </w:pPr>
      <w:r w:rsidRPr="00D53C14">
        <w:rPr>
          <w:bCs/>
          <w:color w:val="000000"/>
          <w:sz w:val="20"/>
          <w:szCs w:val="20"/>
        </w:rPr>
        <w:t>e-mail  .......</w:t>
      </w:r>
      <w:r w:rsidRPr="00D53C14">
        <w:rPr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r w:rsidRPr="00D53C14">
        <w:rPr>
          <w:i/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14:paraId="4BBD570E" w14:textId="77777777" w:rsidR="002B5217" w:rsidRPr="00D53C14" w:rsidRDefault="002B5217" w:rsidP="002B5217">
      <w:pPr>
        <w:tabs>
          <w:tab w:val="left" w:pos="6237"/>
          <w:tab w:val="left" w:pos="6840"/>
        </w:tabs>
      </w:pPr>
      <w:r w:rsidRPr="00D53C14">
        <w:rPr>
          <w:rFonts w:eastAsia="Garamond"/>
          <w:i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D53C14">
        <w:rPr>
          <w:i/>
          <w:color w:val="000000"/>
        </w:rPr>
        <w:tab/>
        <w:t xml:space="preserve">        </w:t>
      </w:r>
    </w:p>
    <w:p w14:paraId="39C19558" w14:textId="77777777" w:rsidR="002B5217" w:rsidRPr="00D53C14" w:rsidRDefault="002B5217" w:rsidP="002B5217">
      <w:pPr>
        <w:tabs>
          <w:tab w:val="left" w:pos="6237"/>
          <w:tab w:val="left" w:pos="6804"/>
        </w:tabs>
        <w:jc w:val="both"/>
      </w:pPr>
      <w:r w:rsidRPr="00D53C14">
        <w:rPr>
          <w:color w:val="000000"/>
        </w:rPr>
        <w:tab/>
      </w:r>
    </w:p>
    <w:p w14:paraId="3EA2E822" w14:textId="781F380E" w:rsidR="002B5217" w:rsidRPr="00D53C14" w:rsidRDefault="002B5217" w:rsidP="00FB37B6">
      <w:pPr>
        <w:jc w:val="center"/>
        <w:rPr>
          <w:sz w:val="28"/>
        </w:rPr>
      </w:pPr>
      <w:r w:rsidRPr="00D53C14">
        <w:rPr>
          <w:b/>
          <w:i/>
          <w:color w:val="000000"/>
          <w:sz w:val="28"/>
        </w:rPr>
        <w:t>O  F  E  R  T A</w:t>
      </w:r>
    </w:p>
    <w:p w14:paraId="0AB02D4E" w14:textId="77777777" w:rsidR="002B5217" w:rsidRPr="00D53C14" w:rsidRDefault="002B5217" w:rsidP="002B5217">
      <w:pPr>
        <w:rPr>
          <w:b/>
          <w:i/>
          <w:color w:val="000000"/>
          <w:sz w:val="20"/>
          <w:highlight w:val="white"/>
        </w:rPr>
      </w:pPr>
    </w:p>
    <w:p w14:paraId="23C6D1B8" w14:textId="77777777" w:rsidR="002B5217" w:rsidRPr="00F40A78" w:rsidRDefault="002B5217" w:rsidP="002B5217">
      <w:pPr>
        <w:ind w:right="-1"/>
        <w:jc w:val="center"/>
      </w:pPr>
      <w:r w:rsidRPr="00F40A78">
        <w:rPr>
          <w:color w:val="000000"/>
          <w:highlight w:val="white"/>
        </w:rPr>
        <w:t xml:space="preserve">Odpowiadając na zapytanie ofertowe  na : </w:t>
      </w:r>
    </w:p>
    <w:p w14:paraId="1D684528" w14:textId="56EEF116" w:rsidR="002B5217" w:rsidRPr="00F40A78" w:rsidRDefault="002B5217" w:rsidP="002B5217">
      <w:pPr>
        <w:pStyle w:val="Nagwek2"/>
        <w:spacing w:before="120" w:after="0"/>
        <w:ind w:right="-1"/>
        <w:rPr>
          <w:rFonts w:ascii="Times New Roman" w:hAnsi="Times New Roman" w:cs="Times New Roman"/>
        </w:rPr>
      </w:pPr>
      <w:r w:rsidRPr="00F40A78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Usuwanie folii rolniczych i innych odpadów pochodzących z działalności rolniczej</w:t>
      </w:r>
      <w:r w:rsidRPr="00F4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 terenu Gminy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Sulęczyno</w:t>
      </w:r>
    </w:p>
    <w:p w14:paraId="4431C3AE" w14:textId="77777777" w:rsidR="002B5217" w:rsidRPr="00692593" w:rsidRDefault="002B5217" w:rsidP="002B5217">
      <w:pPr>
        <w:ind w:right="-1"/>
        <w:jc w:val="center"/>
        <w:rPr>
          <w:b/>
          <w:i/>
          <w:color w:val="000000"/>
        </w:rPr>
      </w:pPr>
    </w:p>
    <w:p w14:paraId="442CD43C" w14:textId="77777777" w:rsidR="002B5217" w:rsidRPr="00692593" w:rsidRDefault="002B5217" w:rsidP="002B5217">
      <w:pPr>
        <w:numPr>
          <w:ilvl w:val="0"/>
          <w:numId w:val="2"/>
        </w:numPr>
        <w:tabs>
          <w:tab w:val="left" w:pos="284"/>
          <w:tab w:val="left" w:pos="4787"/>
        </w:tabs>
        <w:spacing w:before="120" w:after="120"/>
        <w:ind w:left="284" w:right="-1" w:hanging="284"/>
        <w:jc w:val="both"/>
        <w:rPr>
          <w:sz w:val="22"/>
        </w:rPr>
      </w:pPr>
      <w:r w:rsidRPr="00692593">
        <w:rPr>
          <w:color w:val="000000"/>
          <w:sz w:val="22"/>
        </w:rPr>
        <w:t>Oferujemy wykonanie zamówienia w zakresie objętym przedmiotem zamówienia:</w:t>
      </w:r>
    </w:p>
    <w:tbl>
      <w:tblPr>
        <w:tblW w:w="91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1843"/>
        <w:gridCol w:w="1278"/>
        <w:gridCol w:w="1666"/>
        <w:gridCol w:w="1559"/>
        <w:gridCol w:w="1559"/>
      </w:tblGrid>
      <w:tr w:rsidR="002B5217" w:rsidRPr="00692593" w14:paraId="5D86CCCD" w14:textId="77777777" w:rsidTr="005E4BC9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6DC77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46C76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b/>
                <w:bCs/>
                <w:color w:val="000000"/>
                <w:sz w:val="20"/>
                <w:szCs w:val="20"/>
              </w:rPr>
              <w:t xml:space="preserve">Kod odpadu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1E3A7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b/>
                <w:bCs/>
                <w:color w:val="000000"/>
                <w:sz w:val="20"/>
                <w:szCs w:val="20"/>
              </w:rPr>
              <w:t xml:space="preserve">Nazwa  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75004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b/>
                <w:bCs/>
                <w:color w:val="000000"/>
                <w:sz w:val="20"/>
                <w:szCs w:val="20"/>
              </w:rPr>
              <w:t>Szacunkowa ilość w tonach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(Mg)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574D4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92593">
              <w:rPr>
                <w:b/>
                <w:bCs/>
                <w:color w:val="000000"/>
                <w:sz w:val="20"/>
                <w:szCs w:val="20"/>
              </w:rPr>
              <w:t>netto/ 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Mg </w:t>
            </w:r>
            <w:r w:rsidRPr="00692593">
              <w:rPr>
                <w:b/>
                <w:bCs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3BFDEE1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b/>
                <w:bCs/>
                <w:color w:val="000000"/>
                <w:sz w:val="20"/>
                <w:szCs w:val="20"/>
              </w:rPr>
              <w:t>Cena brutto/1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Mg </w:t>
            </w:r>
            <w:r w:rsidRPr="00692593">
              <w:rPr>
                <w:b/>
                <w:bCs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2CF0" w14:textId="77777777" w:rsidR="002B5217" w:rsidRPr="00692593" w:rsidRDefault="002B5217" w:rsidP="005E4BC9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Wartość</w:t>
            </w:r>
            <w:r w:rsidRPr="00692593">
              <w:rPr>
                <w:b/>
                <w:bCs/>
                <w:color w:val="000000"/>
                <w:sz w:val="20"/>
                <w:szCs w:val="20"/>
              </w:rPr>
              <w:t xml:space="preserve"> brutto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92593">
              <w:rPr>
                <w:b/>
                <w:bCs/>
                <w:color w:val="000000"/>
                <w:sz w:val="20"/>
                <w:szCs w:val="20"/>
              </w:rPr>
              <w:t>w zł</w:t>
            </w:r>
          </w:p>
        </w:tc>
      </w:tr>
      <w:tr w:rsidR="002B5217" w:rsidRPr="00692593" w14:paraId="426E5679" w14:textId="77777777" w:rsidTr="005E4BC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BB79B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color w:val="000000"/>
                <w:sz w:val="12"/>
                <w:szCs w:val="12"/>
              </w:rPr>
              <w:t>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F74B3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color w:val="000000"/>
                <w:sz w:val="12"/>
                <w:szCs w:val="12"/>
              </w:rPr>
              <w:t>b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CC421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color w:val="000000"/>
                <w:sz w:val="12"/>
                <w:szCs w:val="12"/>
              </w:rPr>
              <w:t>c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CFC4E" w14:textId="77777777" w:rsidR="002B5217" w:rsidRPr="00692593" w:rsidRDefault="002B5217" w:rsidP="005E4BC9">
            <w:pPr>
              <w:pStyle w:val="Zawartotabeli"/>
              <w:snapToGrid w:val="0"/>
              <w:jc w:val="center"/>
            </w:pPr>
            <w:r w:rsidRPr="00692593">
              <w:rPr>
                <w:color w:val="000000"/>
                <w:sz w:val="12"/>
                <w:szCs w:val="12"/>
              </w:rPr>
              <w:t>d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81FC4" w14:textId="77777777" w:rsidR="002B5217" w:rsidRPr="00692593" w:rsidRDefault="002B5217" w:rsidP="005E4BC9">
            <w:pPr>
              <w:pStyle w:val="Zawartotabeli"/>
              <w:snapToGrid w:val="0"/>
              <w:jc w:val="center"/>
            </w:pPr>
            <w:r w:rsidRPr="00692593">
              <w:rPr>
                <w:color w:val="000000"/>
                <w:sz w:val="12"/>
                <w:szCs w:val="12"/>
              </w:rPr>
              <w:t>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BF77D8A" w14:textId="77777777" w:rsidR="002B5217" w:rsidRPr="00692593" w:rsidRDefault="002B5217" w:rsidP="005E4BC9">
            <w:pPr>
              <w:pStyle w:val="Zawartotabeli"/>
              <w:snapToGrid w:val="0"/>
              <w:jc w:val="center"/>
            </w:pPr>
            <w:r w:rsidRPr="00692593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0114" w14:textId="77777777" w:rsidR="002B5217" w:rsidRPr="00692593" w:rsidRDefault="002B5217" w:rsidP="005E4BC9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2"/>
                <w:szCs w:val="12"/>
              </w:rPr>
              <w:t>g</w:t>
            </w:r>
          </w:p>
        </w:tc>
      </w:tr>
      <w:tr w:rsidR="002B5217" w:rsidRPr="00692593" w14:paraId="64285C11" w14:textId="77777777" w:rsidTr="005E4BC9">
        <w:trPr>
          <w:trHeight w:val="500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8439D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6A7D7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color w:val="000000"/>
                <w:sz w:val="20"/>
                <w:szCs w:val="20"/>
              </w:rPr>
              <w:t>02 01 04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1B9B9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color w:val="000000"/>
                <w:sz w:val="20"/>
                <w:szCs w:val="20"/>
              </w:rPr>
              <w:t>Folia rolnicza</w:t>
            </w:r>
            <w:r>
              <w:rPr>
                <w:color w:val="000000"/>
                <w:sz w:val="20"/>
                <w:szCs w:val="20"/>
              </w:rPr>
              <w:t xml:space="preserve"> czarna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EC726" w14:textId="7C0714ED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7,510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AC796" w14:textId="77777777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797839D" w14:textId="77777777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C166" w14:textId="77777777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217" w:rsidRPr="00692593" w14:paraId="63BEB213" w14:textId="77777777" w:rsidTr="005E4BC9">
        <w:trPr>
          <w:trHeight w:val="523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0D53C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14F90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color w:val="000000"/>
                <w:sz w:val="20"/>
                <w:szCs w:val="20"/>
              </w:rPr>
              <w:t>02 01 04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62F62" w14:textId="77777777" w:rsidR="002B5217" w:rsidRPr="00692593" w:rsidRDefault="002B5217" w:rsidP="005E4BC9">
            <w:pPr>
              <w:pStyle w:val="Zawartotabeli"/>
              <w:jc w:val="center"/>
            </w:pPr>
            <w:r>
              <w:rPr>
                <w:color w:val="000000"/>
                <w:sz w:val="20"/>
                <w:szCs w:val="20"/>
              </w:rPr>
              <w:t>Folia rolnicza biała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4CE45" w14:textId="2858111A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9F6B8" w14:textId="77777777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F6ADFE4" w14:textId="77777777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E8CC" w14:textId="77777777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217" w:rsidRPr="00692593" w14:paraId="2C378761" w14:textId="77777777" w:rsidTr="005E4BC9">
        <w:trPr>
          <w:trHeight w:val="589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2662F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6E667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color w:val="000000"/>
                <w:sz w:val="20"/>
                <w:szCs w:val="20"/>
              </w:rPr>
              <w:t>02 01 04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1C247" w14:textId="77777777" w:rsidR="002B5217" w:rsidRPr="00692593" w:rsidRDefault="002B5217" w:rsidP="005E4BC9">
            <w:pPr>
              <w:pStyle w:val="Zawartotabeli"/>
              <w:jc w:val="center"/>
            </w:pPr>
            <w:r>
              <w:rPr>
                <w:color w:val="000000"/>
                <w:sz w:val="20"/>
                <w:szCs w:val="20"/>
              </w:rPr>
              <w:t>Siatka i s</w:t>
            </w:r>
            <w:r w:rsidRPr="00692593">
              <w:rPr>
                <w:color w:val="000000"/>
                <w:sz w:val="20"/>
                <w:szCs w:val="20"/>
              </w:rPr>
              <w:t>znurek do owijania balotów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6F4DC" w14:textId="2296C977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6,360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C784F" w14:textId="77777777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7E0471D" w14:textId="77777777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0A42" w14:textId="77777777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217" w:rsidRPr="00692593" w14:paraId="28F63414" w14:textId="77777777" w:rsidTr="005E4BC9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16263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85B1C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color w:val="000000"/>
                <w:sz w:val="20"/>
                <w:szCs w:val="20"/>
              </w:rPr>
              <w:t>02 01 04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C37A1" w14:textId="77777777" w:rsidR="002B5217" w:rsidRPr="00692593" w:rsidRDefault="002B5217" w:rsidP="005E4BC9">
            <w:pPr>
              <w:pStyle w:val="Zawartotabeli"/>
              <w:jc w:val="center"/>
            </w:pPr>
            <w:r w:rsidRPr="00692593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pakowania  po nawozach  i typu Big </w:t>
            </w:r>
            <w:proofErr w:type="spellStart"/>
            <w:r>
              <w:rPr>
                <w:color w:val="000000"/>
                <w:sz w:val="20"/>
                <w:szCs w:val="20"/>
              </w:rPr>
              <w:t>B</w:t>
            </w:r>
            <w:r w:rsidRPr="00692593">
              <w:rPr>
                <w:color w:val="000000"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F2270" w14:textId="52F048B4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7,605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8DB6A" w14:textId="77777777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02611E0" w14:textId="77777777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AA33" w14:textId="77777777" w:rsidR="002B5217" w:rsidRPr="00692593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217" w:rsidRPr="00F40A78" w14:paraId="5DDC8C2E" w14:textId="77777777" w:rsidTr="005E4BC9">
        <w:tc>
          <w:tcPr>
            <w:tcW w:w="762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838BD09" w14:textId="77777777" w:rsidR="002B5217" w:rsidRPr="00F40A78" w:rsidRDefault="002B5217" w:rsidP="005E4BC9">
            <w:pPr>
              <w:pStyle w:val="Zawartotabeli"/>
              <w:jc w:val="center"/>
              <w:rPr>
                <w:sz w:val="72"/>
              </w:rPr>
            </w:pPr>
            <w:r w:rsidRPr="00F40A78">
              <w:rPr>
                <w:color w:val="000000"/>
                <w:sz w:val="22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B8A69D" w14:textId="77777777" w:rsidR="002B5217" w:rsidRPr="00F40A78" w:rsidRDefault="002B5217" w:rsidP="005E4BC9">
            <w:pPr>
              <w:pStyle w:val="Zawartotabeli"/>
              <w:snapToGrid w:val="0"/>
              <w:jc w:val="center"/>
              <w:rPr>
                <w:color w:val="000000"/>
                <w:sz w:val="36"/>
                <w:szCs w:val="20"/>
              </w:rPr>
            </w:pPr>
          </w:p>
        </w:tc>
      </w:tr>
    </w:tbl>
    <w:p w14:paraId="70FAB4EC" w14:textId="77777777" w:rsidR="002B5217" w:rsidRPr="00F40A78" w:rsidRDefault="002B5217" w:rsidP="002B5217">
      <w:pPr>
        <w:tabs>
          <w:tab w:val="left" w:pos="284"/>
          <w:tab w:val="left" w:pos="4787"/>
        </w:tabs>
        <w:spacing w:before="120" w:after="120"/>
        <w:ind w:right="-1"/>
        <w:jc w:val="both"/>
        <w:rPr>
          <w:color w:val="000000"/>
          <w:sz w:val="28"/>
        </w:rPr>
      </w:pPr>
    </w:p>
    <w:p w14:paraId="5CFBB75F" w14:textId="77777777" w:rsidR="002B5217" w:rsidRPr="00692593" w:rsidRDefault="002B5217" w:rsidP="002B5217">
      <w:pPr>
        <w:tabs>
          <w:tab w:val="left" w:pos="284"/>
          <w:tab w:val="left" w:pos="4787"/>
        </w:tabs>
        <w:spacing w:before="120" w:after="120"/>
        <w:ind w:right="-1"/>
        <w:jc w:val="both"/>
      </w:pPr>
      <w:r w:rsidRPr="00692593">
        <w:rPr>
          <w:color w:val="000000"/>
        </w:rPr>
        <w:t>Cena  brutto oferty: ..............................................zł</w:t>
      </w:r>
    </w:p>
    <w:p w14:paraId="3FB6983F" w14:textId="77777777" w:rsidR="002B5217" w:rsidRPr="00F40A78" w:rsidRDefault="002B5217" w:rsidP="002B5217">
      <w:pPr>
        <w:tabs>
          <w:tab w:val="left" w:pos="284"/>
          <w:tab w:val="left" w:pos="4787"/>
        </w:tabs>
        <w:spacing w:before="120" w:after="120"/>
        <w:ind w:right="-1"/>
        <w:jc w:val="both"/>
        <w:rPr>
          <w:color w:val="000000"/>
          <w:sz w:val="14"/>
        </w:rPr>
      </w:pPr>
    </w:p>
    <w:p w14:paraId="5AFB6F78" w14:textId="1D0C2FC2" w:rsidR="002B5217" w:rsidRPr="00692593" w:rsidRDefault="002B5217" w:rsidP="002B5217">
      <w:pPr>
        <w:tabs>
          <w:tab w:val="left" w:pos="284"/>
          <w:tab w:val="left" w:pos="4787"/>
        </w:tabs>
        <w:spacing w:before="120" w:after="120"/>
        <w:ind w:right="-1"/>
        <w:jc w:val="both"/>
        <w:rPr>
          <w:sz w:val="22"/>
        </w:rPr>
      </w:pPr>
      <w:r w:rsidRPr="00692593">
        <w:rPr>
          <w:color w:val="000000"/>
          <w:sz w:val="22"/>
        </w:rPr>
        <w:t>W podaną cenę wliczono odbiór, transport i utylizację/poddanie odzyskowi w/w odpadów, podatki, opłaty, wynagrodzenia itd.</w:t>
      </w:r>
    </w:p>
    <w:p w14:paraId="160AA8CC" w14:textId="77777777" w:rsidR="002B5217" w:rsidRDefault="002B5217" w:rsidP="002B5217">
      <w:pPr>
        <w:rPr>
          <w:color w:val="000000"/>
          <w:sz w:val="20"/>
          <w:szCs w:val="20"/>
        </w:rPr>
      </w:pPr>
    </w:p>
    <w:p w14:paraId="2B7DB361" w14:textId="77777777" w:rsidR="00FB37B6" w:rsidRDefault="00FB37B6" w:rsidP="00FB37B6">
      <w:pPr>
        <w:rPr>
          <w:color w:val="000000"/>
          <w:sz w:val="22"/>
          <w:szCs w:val="20"/>
        </w:rPr>
      </w:pPr>
    </w:p>
    <w:p w14:paraId="69AD6E9A" w14:textId="28FDCBBC" w:rsidR="002B5217" w:rsidRDefault="002B5217" w:rsidP="00FB37B6">
      <w:pPr>
        <w:rPr>
          <w:color w:val="000000"/>
          <w:sz w:val="22"/>
          <w:szCs w:val="20"/>
        </w:rPr>
      </w:pPr>
      <w:r w:rsidRPr="007A1206">
        <w:rPr>
          <w:color w:val="000000"/>
          <w:sz w:val="22"/>
          <w:szCs w:val="20"/>
        </w:rPr>
        <w:t>Oświadczam, iż zapoznałem się z informacjami dot. przetwarzania danych osobowych</w:t>
      </w:r>
      <w:r w:rsidR="00FB37B6">
        <w:rPr>
          <w:color w:val="000000"/>
          <w:sz w:val="22"/>
          <w:szCs w:val="20"/>
        </w:rPr>
        <w:t>.</w:t>
      </w:r>
    </w:p>
    <w:p w14:paraId="1CB6B9AC" w14:textId="77777777" w:rsidR="00FB37B6" w:rsidRPr="00FB37B6" w:rsidRDefault="00FB37B6" w:rsidP="00FB37B6">
      <w:pPr>
        <w:rPr>
          <w:sz w:val="28"/>
        </w:rPr>
      </w:pPr>
    </w:p>
    <w:p w14:paraId="3D7903A1" w14:textId="4C6316F1" w:rsidR="002B5217" w:rsidRDefault="002B5217" w:rsidP="002B5217">
      <w:pPr>
        <w:jc w:val="both"/>
        <w:rPr>
          <w:b/>
          <w:bCs/>
          <w:color w:val="000000"/>
          <w:sz w:val="22"/>
          <w:szCs w:val="20"/>
        </w:rPr>
      </w:pPr>
      <w:r w:rsidRPr="007A1206">
        <w:rPr>
          <w:color w:val="000000"/>
          <w:sz w:val="22"/>
          <w:szCs w:val="20"/>
        </w:rPr>
        <w:t xml:space="preserve">Termin realizacji zadania: </w:t>
      </w:r>
      <w:r>
        <w:rPr>
          <w:b/>
          <w:color w:val="000000"/>
          <w:sz w:val="22"/>
          <w:szCs w:val="20"/>
        </w:rPr>
        <w:t>druga po</w:t>
      </w:r>
      <w:r w:rsidR="00FB37B6">
        <w:rPr>
          <w:b/>
          <w:color w:val="000000"/>
          <w:sz w:val="22"/>
          <w:szCs w:val="20"/>
        </w:rPr>
        <w:t>ło</w:t>
      </w:r>
      <w:r>
        <w:rPr>
          <w:b/>
          <w:color w:val="000000"/>
          <w:sz w:val="22"/>
          <w:szCs w:val="20"/>
        </w:rPr>
        <w:t xml:space="preserve">wa września 2023 nie później niż do </w:t>
      </w:r>
      <w:r>
        <w:rPr>
          <w:b/>
          <w:bCs/>
          <w:color w:val="000000"/>
          <w:sz w:val="22"/>
          <w:szCs w:val="20"/>
        </w:rPr>
        <w:t>30</w:t>
      </w:r>
      <w:r w:rsidRPr="007A1206">
        <w:rPr>
          <w:b/>
          <w:bCs/>
          <w:color w:val="000000"/>
          <w:sz w:val="22"/>
          <w:szCs w:val="20"/>
        </w:rPr>
        <w:t>.</w:t>
      </w:r>
      <w:r>
        <w:rPr>
          <w:b/>
          <w:bCs/>
          <w:color w:val="000000"/>
          <w:sz w:val="22"/>
          <w:szCs w:val="20"/>
        </w:rPr>
        <w:t>11</w:t>
      </w:r>
      <w:r w:rsidRPr="007A1206">
        <w:rPr>
          <w:b/>
          <w:bCs/>
          <w:color w:val="000000"/>
          <w:sz w:val="22"/>
          <w:szCs w:val="20"/>
        </w:rPr>
        <w:t>.202</w:t>
      </w:r>
      <w:r>
        <w:rPr>
          <w:b/>
          <w:bCs/>
          <w:color w:val="000000"/>
          <w:sz w:val="22"/>
          <w:szCs w:val="20"/>
        </w:rPr>
        <w:t>3</w:t>
      </w:r>
      <w:r w:rsidRPr="007A1206">
        <w:rPr>
          <w:b/>
          <w:bCs/>
          <w:color w:val="000000"/>
          <w:sz w:val="22"/>
          <w:szCs w:val="20"/>
        </w:rPr>
        <w:t xml:space="preserve"> r. </w:t>
      </w:r>
    </w:p>
    <w:p w14:paraId="668D10BA" w14:textId="77777777" w:rsidR="002B5217" w:rsidRPr="007A1206" w:rsidRDefault="002B5217" w:rsidP="002B5217">
      <w:pPr>
        <w:jc w:val="both"/>
        <w:rPr>
          <w:sz w:val="14"/>
        </w:rPr>
      </w:pPr>
    </w:p>
    <w:p w14:paraId="4CC79639" w14:textId="77777777" w:rsidR="002B5217" w:rsidRPr="007A1206" w:rsidRDefault="002B5217" w:rsidP="002B5217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8"/>
        </w:rPr>
      </w:pPr>
      <w:r w:rsidRPr="007A1206">
        <w:rPr>
          <w:color w:val="000000"/>
          <w:sz w:val="22"/>
          <w:szCs w:val="20"/>
        </w:rPr>
        <w:t>Termin płatności wynosi ………….. dni.</w:t>
      </w:r>
    </w:p>
    <w:p w14:paraId="1FDADCB4" w14:textId="77777777" w:rsidR="002B5217" w:rsidRPr="007A1206" w:rsidRDefault="002B5217" w:rsidP="002B5217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8"/>
        </w:rPr>
      </w:pPr>
      <w:r w:rsidRPr="007A1206">
        <w:rPr>
          <w:color w:val="000000"/>
          <w:sz w:val="22"/>
          <w:szCs w:val="20"/>
        </w:rPr>
        <w:t>Oświadczamy, iż posiadamy uprawnienia, pozwolenia do wykonywania działalności objętej przedmiotem zamówienia oraz dysponujemy potencjałem technicznym i osobowym umożliwiającym realizację zamówienia.</w:t>
      </w:r>
    </w:p>
    <w:p w14:paraId="2A51B09F" w14:textId="77777777" w:rsidR="002B5217" w:rsidRPr="007A1206" w:rsidRDefault="002B5217" w:rsidP="002B5217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8"/>
        </w:rPr>
      </w:pPr>
      <w:r w:rsidRPr="007A1206">
        <w:rPr>
          <w:color w:val="000000"/>
          <w:sz w:val="22"/>
          <w:szCs w:val="20"/>
        </w:rPr>
        <w:t>Oświadczamy, iż znajdujemy się w sytuacji ekonomicznej i finansowej umożliwiającej wykonanie zamówienia.</w:t>
      </w:r>
    </w:p>
    <w:p w14:paraId="1AF18554" w14:textId="528A28FE" w:rsidR="002B5217" w:rsidRPr="007A1206" w:rsidRDefault="002B5217" w:rsidP="002B5217">
      <w:pPr>
        <w:pStyle w:val="Standard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8"/>
        </w:rPr>
      </w:pPr>
      <w:r w:rsidRPr="007A1206">
        <w:rPr>
          <w:color w:val="000000"/>
          <w:sz w:val="22"/>
          <w:szCs w:val="20"/>
        </w:rPr>
        <w:t xml:space="preserve">Oświadczamy, iż w przypadku wyboru naszej oferty przedstawimy kopie potwierdzone za zgodność z oryginałem wszystkich wymaganych pozwoleń i uprawnień w terminie </w:t>
      </w:r>
      <w:r>
        <w:rPr>
          <w:color w:val="000000"/>
          <w:sz w:val="22"/>
          <w:szCs w:val="20"/>
        </w:rPr>
        <w:t>7</w:t>
      </w:r>
      <w:r w:rsidRPr="007A1206">
        <w:rPr>
          <w:color w:val="000000"/>
          <w:sz w:val="22"/>
          <w:szCs w:val="20"/>
        </w:rPr>
        <w:t xml:space="preserve"> dni od powiadomienia e-mailem o wyborze, pod rygorem ryzyka niepodpisania umowy z własnej winy. </w:t>
      </w:r>
    </w:p>
    <w:p w14:paraId="3E949885" w14:textId="77777777" w:rsidR="002B5217" w:rsidRPr="00692593" w:rsidRDefault="002B5217" w:rsidP="002B5217">
      <w:pPr>
        <w:pStyle w:val="Standard"/>
        <w:rPr>
          <w:color w:val="000000"/>
          <w:sz w:val="20"/>
          <w:szCs w:val="20"/>
        </w:rPr>
      </w:pPr>
    </w:p>
    <w:p w14:paraId="65ABF836" w14:textId="77777777" w:rsidR="002B5217" w:rsidRPr="00A35D33" w:rsidRDefault="002B5217" w:rsidP="002B5217">
      <w:pPr>
        <w:pStyle w:val="Standard"/>
        <w:ind w:left="360"/>
        <w:rPr>
          <w:color w:val="000000"/>
          <w:sz w:val="6"/>
          <w:szCs w:val="20"/>
        </w:rPr>
      </w:pPr>
    </w:p>
    <w:p w14:paraId="115E1DEA" w14:textId="77777777" w:rsidR="002B5217" w:rsidRDefault="002B5217" w:rsidP="002B5217">
      <w:pPr>
        <w:pStyle w:val="Standard"/>
        <w:ind w:left="360"/>
        <w:rPr>
          <w:color w:val="000000"/>
          <w:sz w:val="20"/>
          <w:szCs w:val="20"/>
        </w:rPr>
      </w:pPr>
    </w:p>
    <w:p w14:paraId="560746E3" w14:textId="77777777" w:rsidR="002B5217" w:rsidRPr="00692593" w:rsidRDefault="002B5217" w:rsidP="002B5217">
      <w:pPr>
        <w:pStyle w:val="Standard"/>
        <w:rPr>
          <w:color w:val="000000"/>
          <w:sz w:val="20"/>
          <w:szCs w:val="20"/>
        </w:rPr>
      </w:pPr>
    </w:p>
    <w:p w14:paraId="70375A3D" w14:textId="77777777" w:rsidR="002B5217" w:rsidRPr="00692593" w:rsidRDefault="002B5217" w:rsidP="002B5217">
      <w:pPr>
        <w:pStyle w:val="Standard"/>
      </w:pPr>
      <w:r>
        <w:rPr>
          <w:color w:val="000000"/>
          <w:sz w:val="20"/>
          <w:szCs w:val="20"/>
        </w:rPr>
        <w:t xml:space="preserve">         ……………………………</w:t>
      </w:r>
      <w:r w:rsidRPr="00692593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 xml:space="preserve">        </w:t>
      </w:r>
      <w:r>
        <w:rPr>
          <w:b/>
          <w:color w:val="000000"/>
          <w:sz w:val="20"/>
          <w:szCs w:val="20"/>
        </w:rPr>
        <w:t xml:space="preserve">                                         </w:t>
      </w:r>
      <w:r w:rsidRPr="00692593">
        <w:rPr>
          <w:color w:val="000000"/>
          <w:sz w:val="20"/>
          <w:szCs w:val="20"/>
        </w:rPr>
        <w:t>…………………………………………..</w:t>
      </w:r>
    </w:p>
    <w:p w14:paraId="168DC5F5" w14:textId="77777777" w:rsidR="002B5217" w:rsidRPr="00692593" w:rsidRDefault="002B5217" w:rsidP="002B5217">
      <w:pPr>
        <w:pStyle w:val="Standard"/>
      </w:pPr>
      <w:r>
        <w:rPr>
          <w:i/>
          <w:iCs/>
          <w:color w:val="000000"/>
          <w:sz w:val="18"/>
          <w:szCs w:val="20"/>
        </w:rPr>
        <w:t xml:space="preserve">                    </w:t>
      </w:r>
      <w:r w:rsidRPr="00692593">
        <w:rPr>
          <w:i/>
          <w:iCs/>
          <w:color w:val="000000"/>
          <w:sz w:val="18"/>
          <w:szCs w:val="20"/>
        </w:rPr>
        <w:t xml:space="preserve">(Miejscowość i data) </w:t>
      </w:r>
      <w:r>
        <w:rPr>
          <w:i/>
          <w:iCs/>
          <w:color w:val="000000"/>
          <w:sz w:val="18"/>
          <w:szCs w:val="20"/>
        </w:rPr>
        <w:t xml:space="preserve">                                                                             </w:t>
      </w:r>
      <w:r w:rsidRPr="00692593">
        <w:rPr>
          <w:i/>
          <w:iCs/>
          <w:color w:val="000000"/>
          <w:sz w:val="18"/>
          <w:szCs w:val="20"/>
        </w:rPr>
        <w:t>(Pieczęć i podpis Wykonawcy)</w:t>
      </w:r>
    </w:p>
    <w:p w14:paraId="57EFFBC7" w14:textId="77777777" w:rsidR="002B5217" w:rsidRDefault="002B5217" w:rsidP="002B5217">
      <w:pPr>
        <w:pBdr>
          <w:bottom w:val="single" w:sz="12" w:space="1" w:color="auto"/>
        </w:pBdr>
        <w:jc w:val="both"/>
        <w:rPr>
          <w:i/>
          <w:iCs/>
          <w:color w:val="000000"/>
          <w:sz w:val="20"/>
          <w:szCs w:val="20"/>
        </w:rPr>
      </w:pPr>
    </w:p>
    <w:p w14:paraId="2C9AEED7" w14:textId="77777777" w:rsidR="002B5217" w:rsidRDefault="002B5217" w:rsidP="002B5217">
      <w:pPr>
        <w:pBdr>
          <w:bottom w:val="single" w:sz="12" w:space="1" w:color="auto"/>
        </w:pBdr>
        <w:jc w:val="both"/>
        <w:rPr>
          <w:i/>
          <w:iCs/>
          <w:color w:val="000000"/>
          <w:sz w:val="20"/>
          <w:szCs w:val="20"/>
        </w:rPr>
      </w:pPr>
    </w:p>
    <w:p w14:paraId="4EC97703" w14:textId="77777777" w:rsidR="002B5217" w:rsidRDefault="002B5217" w:rsidP="002B5217">
      <w:pPr>
        <w:spacing w:line="360" w:lineRule="auto"/>
        <w:rPr>
          <w:b/>
          <w:sz w:val="20"/>
        </w:rPr>
      </w:pPr>
      <w:r w:rsidRPr="00A35D33">
        <w:rPr>
          <w:b/>
          <w:sz w:val="20"/>
        </w:rPr>
        <w:t xml:space="preserve">                                    </w:t>
      </w:r>
    </w:p>
    <w:p w14:paraId="48D27897" w14:textId="77777777" w:rsidR="002B5217" w:rsidRPr="002B5217" w:rsidRDefault="002B5217" w:rsidP="002B5217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2B5217">
        <w:rPr>
          <w:b/>
          <w:sz w:val="20"/>
          <w:szCs w:val="20"/>
          <w:u w:val="single"/>
        </w:rPr>
        <w:t>Informacja o przetwarzaniu danych osobowych</w:t>
      </w:r>
    </w:p>
    <w:p w14:paraId="55D087E0" w14:textId="77777777" w:rsidR="002B5217" w:rsidRPr="002B5217" w:rsidRDefault="002B5217" w:rsidP="002B5217">
      <w:pPr>
        <w:ind w:right="426"/>
        <w:contextualSpacing/>
        <w:jc w:val="both"/>
        <w:rPr>
          <w:color w:val="202020"/>
          <w:sz w:val="20"/>
          <w:szCs w:val="20"/>
          <w:lang w:eastAsia="pl-PL"/>
        </w:rPr>
      </w:pPr>
      <w:r w:rsidRPr="002B5217">
        <w:rPr>
          <w:color w:val="20202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 (Dz. Urz. UE.L Nr 119, str. 1),  zwanego dalej „RODO” informuje się, że:</w:t>
      </w:r>
    </w:p>
    <w:p w14:paraId="6C5E4BF8" w14:textId="501599F8" w:rsidR="002B5217" w:rsidRPr="002B5217" w:rsidRDefault="002B5217" w:rsidP="002B5217">
      <w:pPr>
        <w:pStyle w:val="Akapitzlist"/>
        <w:numPr>
          <w:ilvl w:val="0"/>
          <w:numId w:val="4"/>
        </w:numPr>
        <w:tabs>
          <w:tab w:val="left" w:pos="0"/>
          <w:tab w:val="right" w:pos="284"/>
        </w:tabs>
        <w:spacing w:before="120" w:after="120"/>
        <w:ind w:left="641" w:righ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2B5217">
        <w:rPr>
          <w:rFonts w:ascii="Times New Roman" w:hAnsi="Times New Roman" w:cs="Times New Roman"/>
          <w:sz w:val="20"/>
          <w:szCs w:val="20"/>
        </w:rPr>
        <w:t>Administratorem Pani/Pana danych osobowych jest Urząd Gminy w Sulęczynie ul. Kaszubska 26, 83-320 Sulęczyno, osobą odpowiedzialną jest Wójt Gminy Sulęczyno.</w:t>
      </w:r>
    </w:p>
    <w:p w14:paraId="789559A2" w14:textId="56E270CD" w:rsidR="002B5217" w:rsidRPr="002B5217" w:rsidRDefault="002B5217" w:rsidP="002B5217">
      <w:pPr>
        <w:pStyle w:val="Akapitzlist"/>
        <w:numPr>
          <w:ilvl w:val="0"/>
          <w:numId w:val="4"/>
        </w:numPr>
        <w:spacing w:before="120" w:after="120"/>
        <w:ind w:left="641" w:right="426" w:hanging="357"/>
        <w:jc w:val="both"/>
        <w:rPr>
          <w:rFonts w:ascii="Times New Roman" w:hAnsi="Times New Roman" w:cs="Times New Roman"/>
          <w:color w:val="8496B0" w:themeColor="text2" w:themeTint="99"/>
          <w:sz w:val="20"/>
          <w:szCs w:val="20"/>
        </w:rPr>
      </w:pPr>
      <w:r w:rsidRPr="002B5217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Osobowych: e-mail: </w:t>
      </w:r>
      <w:hyperlink r:id="rId7" w:history="1">
        <w:r w:rsidRPr="002B5217">
          <w:rPr>
            <w:rStyle w:val="Hipercze"/>
            <w:rFonts w:ascii="Times New Roman" w:hAnsi="Times New Roman"/>
            <w:bCs/>
            <w:iCs/>
            <w:color w:val="auto"/>
            <w:sz w:val="20"/>
            <w:szCs w:val="20"/>
          </w:rPr>
          <w:t>ochronadanych.ugsuleczyno@gmail.com</w:t>
        </w:r>
      </w:hyperlink>
    </w:p>
    <w:p w14:paraId="149C9577" w14:textId="77777777" w:rsidR="002B5217" w:rsidRPr="002B5217" w:rsidRDefault="002B5217" w:rsidP="002B5217">
      <w:pPr>
        <w:pStyle w:val="Akapitzlist"/>
        <w:numPr>
          <w:ilvl w:val="0"/>
          <w:numId w:val="4"/>
        </w:numPr>
        <w:spacing w:before="120" w:after="120"/>
        <w:ind w:left="641" w:righ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2B5217">
        <w:rPr>
          <w:rFonts w:ascii="Times New Roman" w:hAnsi="Times New Roman" w:cs="Times New Roman"/>
          <w:sz w:val="20"/>
          <w:szCs w:val="20"/>
        </w:rPr>
        <w:t>Przetwarzanie Pani/Pana danych osobowych odbywa się w celu wykonywania zadań statutowych na podstawie Ustawy z dnia 8 marca 1990 r. o samorządzie gminnym.</w:t>
      </w:r>
    </w:p>
    <w:p w14:paraId="561EA236" w14:textId="77777777" w:rsidR="002B5217" w:rsidRPr="002B5217" w:rsidRDefault="002B5217" w:rsidP="002B5217">
      <w:pPr>
        <w:pStyle w:val="Akapitzlist"/>
        <w:numPr>
          <w:ilvl w:val="0"/>
          <w:numId w:val="4"/>
        </w:numPr>
        <w:spacing w:before="120" w:after="120"/>
        <w:ind w:left="641" w:righ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2B5217">
        <w:rPr>
          <w:rFonts w:ascii="Times New Roman" w:hAnsi="Times New Roman" w:cs="Times New Roman"/>
          <w:sz w:val="20"/>
          <w:szCs w:val="20"/>
        </w:rPr>
        <w:t>Dane osobowe mogą być przekazywane podmiotom wyłącznie upoważnionym na podstawie przepisów prawa.</w:t>
      </w:r>
    </w:p>
    <w:p w14:paraId="7041E35B" w14:textId="77777777" w:rsidR="002B5217" w:rsidRPr="002B5217" w:rsidRDefault="002B5217" w:rsidP="002B5217">
      <w:pPr>
        <w:pStyle w:val="Akapitzlist"/>
        <w:numPr>
          <w:ilvl w:val="0"/>
          <w:numId w:val="4"/>
        </w:numPr>
        <w:spacing w:before="120" w:after="120"/>
        <w:ind w:left="641" w:righ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2B5217">
        <w:rPr>
          <w:rFonts w:ascii="Times New Roman" w:hAnsi="Times New Roman" w:cs="Times New Roman"/>
          <w:sz w:val="20"/>
          <w:szCs w:val="20"/>
        </w:rPr>
        <w:t>Pani/Pana dane osobowe nie będą przekazywane do państwa trzeciego/ organizacji międzynarodowej.</w:t>
      </w:r>
    </w:p>
    <w:p w14:paraId="2ABC0FEC" w14:textId="77777777" w:rsidR="002B5217" w:rsidRPr="002B5217" w:rsidRDefault="002B5217" w:rsidP="002B5217">
      <w:pPr>
        <w:pStyle w:val="Akapitzlist"/>
        <w:numPr>
          <w:ilvl w:val="0"/>
          <w:numId w:val="4"/>
        </w:numPr>
        <w:spacing w:before="120" w:after="120"/>
        <w:ind w:left="641" w:righ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2B5217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celów określonych w punkcie 3, a po tym czasie przez okres zgodnie z wymaganiami archiwizacji danych.</w:t>
      </w:r>
    </w:p>
    <w:p w14:paraId="0BBB9FF0" w14:textId="77777777" w:rsidR="002B5217" w:rsidRPr="002B5217" w:rsidRDefault="002B5217" w:rsidP="002B5217">
      <w:pPr>
        <w:pStyle w:val="Akapitzlist"/>
        <w:numPr>
          <w:ilvl w:val="0"/>
          <w:numId w:val="4"/>
        </w:numPr>
        <w:spacing w:before="120" w:after="120"/>
        <w:ind w:left="641" w:righ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2B5217">
        <w:rPr>
          <w:rFonts w:ascii="Times New Roman" w:hAnsi="Times New Roman" w:cs="Times New Roman"/>
          <w:sz w:val="20"/>
          <w:szCs w:val="20"/>
        </w:rPr>
        <w:t>Posiada Pani/Pan prawo dostępu do treści danych osobowych, zmiany oraz usunięcia zgodnie z obowiązującymi przepisami.</w:t>
      </w:r>
    </w:p>
    <w:p w14:paraId="37F36D70" w14:textId="77777777" w:rsidR="002B5217" w:rsidRPr="002B5217" w:rsidRDefault="002B5217" w:rsidP="002B5217">
      <w:pPr>
        <w:pStyle w:val="Akapitzlist"/>
        <w:numPr>
          <w:ilvl w:val="0"/>
          <w:numId w:val="4"/>
        </w:numPr>
        <w:spacing w:before="120" w:after="120"/>
        <w:ind w:left="641" w:righ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2B5217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uzna Pani/Pan, że przetwarzanie danych osobowych Pani/Pana dotyczących narusza przepisy ogólnego rozporządzenia o ochronie danych osobowych z dnia 27 kwietnia 2016r.</w:t>
      </w:r>
    </w:p>
    <w:p w14:paraId="10BA44D2" w14:textId="77777777" w:rsidR="002B5217" w:rsidRDefault="002B5217" w:rsidP="002B5217">
      <w:pPr>
        <w:pStyle w:val="Akapitzlist"/>
        <w:numPr>
          <w:ilvl w:val="0"/>
          <w:numId w:val="4"/>
        </w:numPr>
        <w:spacing w:before="120" w:after="120"/>
        <w:ind w:left="641" w:righ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2B5217">
        <w:rPr>
          <w:rFonts w:ascii="Times New Roman" w:hAnsi="Times New Roman" w:cs="Times New Roman"/>
          <w:sz w:val="20"/>
          <w:szCs w:val="20"/>
        </w:rPr>
        <w:t>Pana/Pani dane osobowe nie będą przetwarzane w sposób zautomatyzowany i nie będą podlegać profilowaniu.</w:t>
      </w:r>
    </w:p>
    <w:p w14:paraId="030C2445" w14:textId="77777777" w:rsidR="00FB37B6" w:rsidRDefault="00FB37B6" w:rsidP="00FB37B6">
      <w:pPr>
        <w:spacing w:before="120" w:after="120"/>
        <w:ind w:right="426"/>
        <w:jc w:val="both"/>
        <w:rPr>
          <w:sz w:val="20"/>
          <w:szCs w:val="20"/>
        </w:rPr>
      </w:pPr>
    </w:p>
    <w:p w14:paraId="2E2D9289" w14:textId="77777777" w:rsidR="00FB37B6" w:rsidRPr="00FB37B6" w:rsidRDefault="00FB37B6" w:rsidP="00FB37B6">
      <w:pPr>
        <w:spacing w:before="120" w:after="120"/>
        <w:ind w:right="426"/>
        <w:jc w:val="both"/>
        <w:rPr>
          <w:sz w:val="20"/>
          <w:szCs w:val="20"/>
        </w:rPr>
      </w:pPr>
    </w:p>
    <w:p w14:paraId="6CD43F4F" w14:textId="77777777" w:rsidR="002B5217" w:rsidRPr="00A35D33" w:rsidRDefault="002B5217" w:rsidP="002B5217">
      <w:pPr>
        <w:contextualSpacing/>
        <w:rPr>
          <w:sz w:val="14"/>
          <w:szCs w:val="18"/>
        </w:rPr>
      </w:pPr>
      <w:r w:rsidRPr="00A35D33">
        <w:rPr>
          <w:sz w:val="16"/>
          <w:szCs w:val="23"/>
        </w:rPr>
        <w:t xml:space="preserve">                    ………………………………………..                                     </w:t>
      </w:r>
      <w:r>
        <w:rPr>
          <w:sz w:val="16"/>
          <w:szCs w:val="23"/>
        </w:rPr>
        <w:t xml:space="preserve">                 …………………………</w:t>
      </w:r>
      <w:r w:rsidRPr="00A35D33">
        <w:rPr>
          <w:sz w:val="16"/>
          <w:szCs w:val="23"/>
        </w:rPr>
        <w:t>……………….</w:t>
      </w:r>
      <w:r w:rsidRPr="00A35D33">
        <w:rPr>
          <w:sz w:val="16"/>
          <w:szCs w:val="23"/>
        </w:rPr>
        <w:br/>
      </w:r>
      <w:r w:rsidRPr="00A35D33">
        <w:rPr>
          <w:sz w:val="14"/>
          <w:szCs w:val="18"/>
        </w:rPr>
        <w:t xml:space="preserve">                     </w:t>
      </w:r>
      <w:r>
        <w:rPr>
          <w:sz w:val="14"/>
          <w:szCs w:val="18"/>
        </w:rPr>
        <w:t xml:space="preserve">      </w:t>
      </w:r>
      <w:r w:rsidRPr="00A35D33">
        <w:rPr>
          <w:sz w:val="14"/>
          <w:szCs w:val="18"/>
        </w:rPr>
        <w:t xml:space="preserve">     (miejscowość i data)                                                                                                </w:t>
      </w:r>
      <w:r>
        <w:rPr>
          <w:sz w:val="14"/>
          <w:szCs w:val="18"/>
        </w:rPr>
        <w:t xml:space="preserve">                        </w:t>
      </w:r>
      <w:r w:rsidRPr="00A35D33">
        <w:rPr>
          <w:sz w:val="14"/>
          <w:szCs w:val="18"/>
        </w:rPr>
        <w:t xml:space="preserve"> (podpis)</w:t>
      </w:r>
    </w:p>
    <w:p w14:paraId="6D480583" w14:textId="77777777" w:rsidR="005600DD" w:rsidRDefault="005600DD"/>
    <w:sectPr w:rsidR="005600DD" w:rsidSect="00FB37B6">
      <w:headerReference w:type="default" r:id="rId8"/>
      <w:footerReference w:type="default" r:id="rId9"/>
      <w:pgSz w:w="11906" w:h="16838"/>
      <w:pgMar w:top="709" w:right="1417" w:bottom="568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335A" w14:textId="77777777" w:rsidR="00FC248E" w:rsidRDefault="00FC248E" w:rsidP="002B5217">
      <w:r>
        <w:separator/>
      </w:r>
    </w:p>
  </w:endnote>
  <w:endnote w:type="continuationSeparator" w:id="0">
    <w:p w14:paraId="3DCB2B4B" w14:textId="77777777" w:rsidR="00FC248E" w:rsidRDefault="00FC248E" w:rsidP="002B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289302"/>
      <w:docPartObj>
        <w:docPartGallery w:val="Page Numbers (Bottom of Page)"/>
        <w:docPartUnique/>
      </w:docPartObj>
    </w:sdtPr>
    <w:sdtContent>
      <w:p w14:paraId="085E9E84" w14:textId="4A3719F8" w:rsidR="00FB37B6" w:rsidRDefault="00FB37B6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EEC0DD8" wp14:editId="5CB454DA">
                  <wp:simplePos x="0" y="0"/>
                  <wp:positionH relativeFrom="margin">
                    <wp:align>left</wp:align>
                  </wp:positionH>
                  <wp:positionV relativeFrom="paragraph">
                    <wp:posOffset>6986</wp:posOffset>
                  </wp:positionV>
                  <wp:extent cx="5905500" cy="0"/>
                  <wp:effectExtent l="0" t="0" r="0" b="0"/>
                  <wp:wrapNone/>
                  <wp:docPr id="295050671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5905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FC93F27" id="Łącznik prosty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341C23" w14:textId="77777777" w:rsidR="00FB37B6" w:rsidRDefault="00FB3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B4EC" w14:textId="77777777" w:rsidR="00FC248E" w:rsidRDefault="00FC248E" w:rsidP="002B5217">
      <w:r>
        <w:separator/>
      </w:r>
    </w:p>
  </w:footnote>
  <w:footnote w:type="continuationSeparator" w:id="0">
    <w:p w14:paraId="6E1FD60E" w14:textId="77777777" w:rsidR="00FC248E" w:rsidRDefault="00FC248E" w:rsidP="002B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AA06" w14:textId="68ECD227" w:rsidR="002B5217" w:rsidRDefault="00FB37B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3DF188" wp14:editId="5A28A09C">
          <wp:simplePos x="0" y="0"/>
          <wp:positionH relativeFrom="margin">
            <wp:posOffset>2072005</wp:posOffset>
          </wp:positionH>
          <wp:positionV relativeFrom="margin">
            <wp:posOffset>-446405</wp:posOffset>
          </wp:positionV>
          <wp:extent cx="1171575" cy="339725"/>
          <wp:effectExtent l="0" t="0" r="0" b="3175"/>
          <wp:wrapSquare wrapText="bothSides"/>
          <wp:docPr id="922802439" name="Obraz 922802439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4CC7A" wp14:editId="64A05D49">
              <wp:simplePos x="0" y="0"/>
              <wp:positionH relativeFrom="column">
                <wp:posOffset>14605</wp:posOffset>
              </wp:positionH>
              <wp:positionV relativeFrom="paragraph">
                <wp:posOffset>112395</wp:posOffset>
              </wp:positionV>
              <wp:extent cx="5705475" cy="19050"/>
              <wp:effectExtent l="0" t="0" r="28575" b="19050"/>
              <wp:wrapNone/>
              <wp:docPr id="212540389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054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F4CE97" id="Łącznik prosty 1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85pt" to="450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</w:rPr>
    </w:lvl>
  </w:abstractNum>
  <w:abstractNum w:abstractNumId="3" w15:restartNumberingAfterBreak="0">
    <w:nsid w:val="4EDB659D"/>
    <w:multiLevelType w:val="hybridMultilevel"/>
    <w:tmpl w:val="EE6E72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30016153">
    <w:abstractNumId w:val="0"/>
  </w:num>
  <w:num w:numId="2" w16cid:durableId="1808088464">
    <w:abstractNumId w:val="1"/>
  </w:num>
  <w:num w:numId="3" w16cid:durableId="1873571156">
    <w:abstractNumId w:val="2"/>
  </w:num>
  <w:num w:numId="4" w16cid:durableId="2083477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17"/>
    <w:rsid w:val="002819C5"/>
    <w:rsid w:val="002B5217"/>
    <w:rsid w:val="005600DD"/>
    <w:rsid w:val="00F55341"/>
    <w:rsid w:val="00FB37B6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923E0"/>
  <w15:chartTrackingRefBased/>
  <w15:docId w15:val="{DE824273-961E-4D48-AE84-06D490F5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21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2B5217"/>
    <w:pPr>
      <w:numPr>
        <w:ilvl w:val="1"/>
        <w:numId w:val="1"/>
      </w:numPr>
      <w:spacing w:before="200" w:after="120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5217"/>
    <w:rPr>
      <w:rFonts w:ascii="Liberation Serif" w:eastAsia="NSimSun" w:hAnsi="Liberation Serif" w:cs="Arial"/>
      <w:b/>
      <w:bCs/>
      <w:sz w:val="36"/>
      <w:szCs w:val="36"/>
      <w:lang w:eastAsia="zh-CN"/>
    </w:rPr>
  </w:style>
  <w:style w:type="paragraph" w:customStyle="1" w:styleId="Zawartotabeli">
    <w:name w:val="Zawartość tabeli"/>
    <w:basedOn w:val="Normalny"/>
    <w:rsid w:val="002B5217"/>
    <w:pPr>
      <w:suppressLineNumbers/>
    </w:pPr>
  </w:style>
  <w:style w:type="paragraph" w:customStyle="1" w:styleId="Standard">
    <w:name w:val="Standard"/>
    <w:rsid w:val="002B5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B521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52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5217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B5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17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5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17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B521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onadanych.ugsuleczy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804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 Zaworska</cp:lastModifiedBy>
  <cp:revision>2</cp:revision>
  <dcterms:created xsi:type="dcterms:W3CDTF">2023-07-18T13:17:00Z</dcterms:created>
  <dcterms:modified xsi:type="dcterms:W3CDTF">2023-07-19T07:27:00Z</dcterms:modified>
</cp:coreProperties>
</file>